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84" w:rsidRPr="00FF10F0" w:rsidRDefault="005C6884" w:rsidP="005C6884">
      <w:pPr>
        <w:jc w:val="center"/>
        <w:rPr>
          <w:sz w:val="32"/>
          <w:szCs w:val="32"/>
        </w:rPr>
      </w:pPr>
      <w:r w:rsidRPr="00FF10F0">
        <w:rPr>
          <w:sz w:val="32"/>
          <w:szCs w:val="32"/>
        </w:rPr>
        <w:t>MARLFIELDS PRIMARY SCHOOL</w:t>
      </w:r>
    </w:p>
    <w:p w:rsidR="009041D2" w:rsidRPr="00FF10F0" w:rsidRDefault="005C6884" w:rsidP="005C6884">
      <w:pPr>
        <w:jc w:val="center"/>
        <w:rPr>
          <w:sz w:val="32"/>
          <w:szCs w:val="32"/>
        </w:rPr>
      </w:pPr>
      <w:r w:rsidRPr="00FF10F0">
        <w:rPr>
          <w:sz w:val="32"/>
          <w:szCs w:val="32"/>
        </w:rPr>
        <w:t>FRIENDLY REMINDERS FOR COMING BACK TO SCHOOL</w:t>
      </w:r>
    </w:p>
    <w:p w:rsidR="005C6884" w:rsidRPr="00FF10F0" w:rsidRDefault="003A035F" w:rsidP="005C6884">
      <w:pPr>
        <w:jc w:val="center"/>
        <w:rPr>
          <w:sz w:val="32"/>
          <w:szCs w:val="32"/>
        </w:rPr>
      </w:pPr>
      <w:r>
        <w:rPr>
          <w:sz w:val="32"/>
          <w:szCs w:val="32"/>
        </w:rPr>
        <w:t>MARCH 2021</w:t>
      </w:r>
    </w:p>
    <w:p w:rsidR="005C6884" w:rsidRPr="00FF10F0" w:rsidRDefault="005C6884" w:rsidP="005C6884">
      <w:pPr>
        <w:jc w:val="center"/>
        <w:rPr>
          <w:sz w:val="32"/>
          <w:szCs w:val="32"/>
        </w:rPr>
      </w:pPr>
    </w:p>
    <w:p w:rsidR="005C6884" w:rsidRPr="005C6884" w:rsidRDefault="005C6884" w:rsidP="005C6884">
      <w:pPr>
        <w:pStyle w:val="NormalWeb"/>
        <w:rPr>
          <w:rFonts w:asciiTheme="minorHAnsi" w:hAnsiTheme="minorHAnsi"/>
        </w:rPr>
      </w:pPr>
      <w:r w:rsidRPr="005C6884">
        <w:rPr>
          <w:rFonts w:asciiTheme="minorHAnsi" w:hAnsiTheme="minorHAnsi"/>
          <w:b/>
          <w:bCs/>
        </w:rPr>
        <w:t>What can families do to pre</w:t>
      </w:r>
      <w:r w:rsidR="003A035F">
        <w:rPr>
          <w:rFonts w:asciiTheme="minorHAnsi" w:hAnsiTheme="minorHAnsi"/>
          <w:b/>
          <w:bCs/>
        </w:rPr>
        <w:t>pare for returning to school in March 2021</w:t>
      </w:r>
      <w:r w:rsidRPr="005C6884">
        <w:rPr>
          <w:rFonts w:asciiTheme="minorHAnsi" w:hAnsiTheme="minorHAnsi"/>
          <w:b/>
          <w:bCs/>
        </w:rPr>
        <w:t>?</w:t>
      </w:r>
    </w:p>
    <w:p w:rsidR="005C6884" w:rsidRPr="005C6884" w:rsidRDefault="005C6884" w:rsidP="005C6884">
      <w:pPr>
        <w:pStyle w:val="NormalWeb"/>
        <w:rPr>
          <w:rFonts w:asciiTheme="minorHAnsi" w:hAnsiTheme="minorHAnsi"/>
        </w:rPr>
      </w:pPr>
      <w:r w:rsidRPr="005C6884">
        <w:rPr>
          <w:rFonts w:asciiTheme="minorHAnsi" w:hAnsiTheme="minorHAnsi"/>
        </w:rPr>
        <w:t xml:space="preserve">We are very aware that many of the procedures we have had to implement may feel very strange for you and your children. Please understand that we are only doing them for the safety of all of our </w:t>
      </w:r>
      <w:r>
        <w:rPr>
          <w:rFonts w:asciiTheme="minorHAnsi" w:hAnsiTheme="minorHAnsi"/>
        </w:rPr>
        <w:t>Marlfields</w:t>
      </w:r>
      <w:r w:rsidRPr="005C6884">
        <w:rPr>
          <w:rFonts w:asciiTheme="minorHAnsi" w:hAnsiTheme="minorHAnsi"/>
        </w:rPr>
        <w:t xml:space="preserve"> community and that they may be in place for some time to come.</w:t>
      </w:r>
    </w:p>
    <w:p w:rsidR="005C6884" w:rsidRPr="005C6884" w:rsidRDefault="005C6884" w:rsidP="005C6884">
      <w:pPr>
        <w:pStyle w:val="NormalWeb"/>
        <w:numPr>
          <w:ilvl w:val="0"/>
          <w:numId w:val="1"/>
        </w:numPr>
        <w:rPr>
          <w:rFonts w:asciiTheme="minorHAnsi" w:hAnsiTheme="minorHAnsi"/>
        </w:rPr>
      </w:pPr>
      <w:r w:rsidRPr="005C6884">
        <w:rPr>
          <w:rFonts w:asciiTheme="minorHAnsi" w:hAnsiTheme="minorHAnsi"/>
          <w:b/>
          <w:bCs/>
        </w:rPr>
        <w:t>According to current guidance, there is no need for you or your children to wear any face covering or mask to come to school. Please note that none of our staff will be wearing face masks. However, if the government guidance changes we will update you ASAP.</w:t>
      </w:r>
    </w:p>
    <w:p w:rsidR="005C6884" w:rsidRPr="005C6884" w:rsidRDefault="005C6884" w:rsidP="005C6884">
      <w:pPr>
        <w:pStyle w:val="NormalWeb"/>
        <w:numPr>
          <w:ilvl w:val="0"/>
          <w:numId w:val="1"/>
        </w:numPr>
        <w:rPr>
          <w:rFonts w:asciiTheme="minorHAnsi" w:hAnsiTheme="minorHAnsi"/>
        </w:rPr>
      </w:pPr>
      <w:r w:rsidRPr="005C6884">
        <w:rPr>
          <w:rFonts w:asciiTheme="minorHAnsi" w:hAnsiTheme="minorHAnsi"/>
        </w:rPr>
        <w:t>Please share the social story with your child about returning to school (parents have had a copy of this)</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Share</w:t>
      </w:r>
      <w:r>
        <w:rPr>
          <w:rFonts w:asciiTheme="minorHAnsi" w:hAnsiTheme="minorHAnsi"/>
        </w:rPr>
        <w:t xml:space="preserve"> the story ‘While we can’t hug</w:t>
      </w:r>
      <w:proofErr w:type="gramStart"/>
      <w:r>
        <w:rPr>
          <w:rFonts w:asciiTheme="minorHAnsi" w:hAnsiTheme="minorHAnsi"/>
        </w:rPr>
        <w:t xml:space="preserve">’ </w:t>
      </w:r>
      <w:r w:rsidRPr="005C6884">
        <w:rPr>
          <w:rFonts w:asciiTheme="minorHAnsi" w:hAnsiTheme="minorHAnsi"/>
        </w:rPr>
        <w:t>.</w:t>
      </w:r>
      <w:proofErr w:type="gramEnd"/>
      <w:r w:rsidRPr="005C6884">
        <w:rPr>
          <w:rFonts w:asciiTheme="minorHAnsi" w:hAnsiTheme="minorHAnsi"/>
        </w:rPr>
        <w:t>https://m.youtube.com/watch?feature=youtu.be&amp;v=2PnnFrPaRgY.</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 Talk about school and the opportunities to</w:t>
      </w:r>
      <w:r>
        <w:rPr>
          <w:rFonts w:asciiTheme="minorHAnsi" w:hAnsiTheme="minorHAnsi"/>
        </w:rPr>
        <w:t xml:space="preserve"> see friends and teachers again</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 Encourage your child to routinely wash their hands with warm soapy water for at least 20 seconds.</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 xml:space="preserve">Teach your child to cough/sneeze into their elbow if necessary as well as the ‘Catch it, bin it, kill it’ </w:t>
      </w:r>
      <w:r>
        <w:rPr>
          <w:rFonts w:asciiTheme="minorHAnsi" w:hAnsiTheme="minorHAnsi"/>
        </w:rPr>
        <w:t>technique.</w:t>
      </w:r>
    </w:p>
    <w:p w:rsidR="005C6884" w:rsidRDefault="005C6884" w:rsidP="005C6884">
      <w:pPr>
        <w:pStyle w:val="NormalWeb"/>
        <w:numPr>
          <w:ilvl w:val="0"/>
          <w:numId w:val="1"/>
        </w:numPr>
        <w:rPr>
          <w:rFonts w:asciiTheme="minorHAnsi" w:hAnsiTheme="minorHAnsi"/>
        </w:rPr>
      </w:pPr>
      <w:r w:rsidRPr="005C6884">
        <w:rPr>
          <w:rFonts w:asciiTheme="minorHAnsi" w:hAnsiTheme="minorHAnsi"/>
        </w:rPr>
        <w:t xml:space="preserve"> Share any concerns with us at </w:t>
      </w:r>
      <w:hyperlink r:id="rId5" w:history="1">
        <w:r w:rsidRPr="00EE0D02">
          <w:rPr>
            <w:rStyle w:val="Hyperlink"/>
            <w:rFonts w:asciiTheme="minorHAnsi" w:hAnsiTheme="minorHAnsi"/>
          </w:rPr>
          <w:t>admin@marlfields.cheshire.sch.uk</w:t>
        </w:r>
      </w:hyperlink>
    </w:p>
    <w:p w:rsidR="007614A6" w:rsidRPr="007614A6" w:rsidRDefault="005C6884" w:rsidP="007614A6">
      <w:pPr>
        <w:pStyle w:val="NormalWeb"/>
        <w:numPr>
          <w:ilvl w:val="0"/>
          <w:numId w:val="1"/>
        </w:numPr>
        <w:rPr>
          <w:rFonts w:asciiTheme="minorHAnsi" w:hAnsiTheme="minorHAnsi"/>
        </w:rPr>
      </w:pPr>
      <w:r w:rsidRPr="005C6884">
        <w:rPr>
          <w:rFonts w:asciiTheme="minorHAnsi" w:hAnsiTheme="minorHAnsi"/>
          <w:b/>
          <w:bCs/>
        </w:rPr>
        <w:t>Ensure school has three up to date contact numbers, should we need to contact you.</w:t>
      </w:r>
    </w:p>
    <w:p w:rsidR="007614A6" w:rsidRDefault="005C6884" w:rsidP="007614A6">
      <w:pPr>
        <w:pStyle w:val="NormalWeb"/>
        <w:rPr>
          <w:rFonts w:cs="Times"/>
        </w:rPr>
      </w:pPr>
      <w:r w:rsidRPr="007614A6">
        <w:rPr>
          <w:rFonts w:cs="Times"/>
          <w:b/>
          <w:bCs/>
        </w:rPr>
        <w:t xml:space="preserve">Start of the day arrangements </w:t>
      </w:r>
      <w:r w:rsidRPr="007614A6">
        <w:rPr>
          <w:rFonts w:cs="Times"/>
        </w:rPr>
        <w:t xml:space="preserve">  </w:t>
      </w:r>
    </w:p>
    <w:p w:rsidR="005C6884" w:rsidRPr="007614A6" w:rsidRDefault="005C6884" w:rsidP="007614A6">
      <w:pPr>
        <w:pStyle w:val="NormalWeb"/>
        <w:rPr>
          <w:rFonts w:asciiTheme="minorHAnsi" w:hAnsiTheme="minorHAnsi"/>
        </w:rPr>
      </w:pPr>
      <w:r w:rsidRPr="007614A6">
        <w:rPr>
          <w:rFonts w:cs="Times"/>
        </w:rPr>
        <w:t xml:space="preserve">As previously advised, please keep to your child’s drop off and pick up times. </w:t>
      </w:r>
    </w:p>
    <w:tbl>
      <w:tblPr>
        <w:tblStyle w:val="TableGrid"/>
        <w:tblW w:w="0" w:type="auto"/>
        <w:tblLook w:val="04A0" w:firstRow="1" w:lastRow="0" w:firstColumn="1" w:lastColumn="0" w:noHBand="0" w:noVBand="1"/>
      </w:tblPr>
      <w:tblGrid>
        <w:gridCol w:w="1076"/>
        <w:gridCol w:w="1403"/>
        <w:gridCol w:w="3188"/>
        <w:gridCol w:w="867"/>
        <w:gridCol w:w="2847"/>
      </w:tblGrid>
      <w:tr w:rsidR="005C6884" w:rsidTr="000516A7">
        <w:tc>
          <w:tcPr>
            <w:tcW w:w="1076" w:type="dxa"/>
          </w:tcPr>
          <w:p w:rsidR="005C6884" w:rsidRDefault="005C6884" w:rsidP="005C6884">
            <w:pPr>
              <w:rPr>
                <w:sz w:val="20"/>
                <w:szCs w:val="20"/>
              </w:rPr>
            </w:pPr>
            <w:r>
              <w:rPr>
                <w:sz w:val="20"/>
                <w:szCs w:val="20"/>
              </w:rPr>
              <w:t>Year Group</w:t>
            </w:r>
          </w:p>
        </w:tc>
        <w:tc>
          <w:tcPr>
            <w:tcW w:w="1441" w:type="dxa"/>
          </w:tcPr>
          <w:p w:rsidR="005C6884" w:rsidRDefault="005C6884" w:rsidP="005C6884">
            <w:pPr>
              <w:rPr>
                <w:sz w:val="20"/>
                <w:szCs w:val="20"/>
              </w:rPr>
            </w:pPr>
            <w:r>
              <w:rPr>
                <w:sz w:val="20"/>
                <w:szCs w:val="20"/>
              </w:rPr>
              <w:t>Drop off Time</w:t>
            </w:r>
          </w:p>
        </w:tc>
        <w:tc>
          <w:tcPr>
            <w:tcW w:w="3295" w:type="dxa"/>
          </w:tcPr>
          <w:p w:rsidR="005C6884" w:rsidRDefault="005C6884" w:rsidP="005C6884">
            <w:pPr>
              <w:rPr>
                <w:sz w:val="20"/>
                <w:szCs w:val="20"/>
              </w:rPr>
            </w:pPr>
            <w:r>
              <w:rPr>
                <w:sz w:val="20"/>
                <w:szCs w:val="20"/>
              </w:rPr>
              <w:t>Entrance Gate</w:t>
            </w:r>
          </w:p>
        </w:tc>
        <w:tc>
          <w:tcPr>
            <w:tcW w:w="867" w:type="dxa"/>
          </w:tcPr>
          <w:p w:rsidR="005C6884" w:rsidRDefault="005C6884" w:rsidP="005C6884">
            <w:pPr>
              <w:rPr>
                <w:sz w:val="20"/>
                <w:szCs w:val="20"/>
              </w:rPr>
            </w:pPr>
            <w:r>
              <w:rPr>
                <w:sz w:val="20"/>
                <w:szCs w:val="20"/>
              </w:rPr>
              <w:t>Pick up Time</w:t>
            </w:r>
          </w:p>
        </w:tc>
        <w:tc>
          <w:tcPr>
            <w:tcW w:w="2928" w:type="dxa"/>
          </w:tcPr>
          <w:p w:rsidR="005C6884" w:rsidRDefault="005C6884" w:rsidP="005C6884">
            <w:pPr>
              <w:rPr>
                <w:sz w:val="20"/>
                <w:szCs w:val="20"/>
              </w:rPr>
            </w:pPr>
            <w:r>
              <w:rPr>
                <w:sz w:val="20"/>
                <w:szCs w:val="20"/>
              </w:rPr>
              <w:t>Exit Gate</w:t>
            </w:r>
          </w:p>
        </w:tc>
      </w:tr>
      <w:tr w:rsidR="005C6884" w:rsidTr="000516A7">
        <w:tc>
          <w:tcPr>
            <w:tcW w:w="1076" w:type="dxa"/>
          </w:tcPr>
          <w:p w:rsidR="005C6884" w:rsidRDefault="007614A6" w:rsidP="005C6884">
            <w:pPr>
              <w:rPr>
                <w:sz w:val="20"/>
                <w:szCs w:val="20"/>
              </w:rPr>
            </w:pPr>
            <w:r>
              <w:rPr>
                <w:sz w:val="20"/>
                <w:szCs w:val="20"/>
              </w:rPr>
              <w:t>Nursery</w:t>
            </w:r>
          </w:p>
        </w:tc>
        <w:tc>
          <w:tcPr>
            <w:tcW w:w="1441" w:type="dxa"/>
          </w:tcPr>
          <w:p w:rsidR="005C6884" w:rsidRDefault="007614A6" w:rsidP="005C6884">
            <w:pPr>
              <w:rPr>
                <w:sz w:val="20"/>
                <w:szCs w:val="20"/>
              </w:rPr>
            </w:pPr>
            <w:r>
              <w:rPr>
                <w:sz w:val="20"/>
                <w:szCs w:val="20"/>
              </w:rPr>
              <w:t>9am</w:t>
            </w:r>
          </w:p>
        </w:tc>
        <w:tc>
          <w:tcPr>
            <w:tcW w:w="3295" w:type="dxa"/>
          </w:tcPr>
          <w:p w:rsidR="005C6884" w:rsidRDefault="007614A6" w:rsidP="00FC3A40">
            <w:pPr>
              <w:rPr>
                <w:sz w:val="20"/>
                <w:szCs w:val="20"/>
              </w:rPr>
            </w:pPr>
            <w:r>
              <w:rPr>
                <w:sz w:val="20"/>
                <w:szCs w:val="20"/>
              </w:rPr>
              <w:t xml:space="preserve">Main school </w:t>
            </w:r>
            <w:r w:rsidR="000516A7">
              <w:rPr>
                <w:sz w:val="20"/>
                <w:szCs w:val="20"/>
              </w:rPr>
              <w:t>ent</w:t>
            </w:r>
            <w:r w:rsidR="00FC3A40">
              <w:rPr>
                <w:sz w:val="20"/>
                <w:szCs w:val="20"/>
              </w:rPr>
              <w:t>rance</w:t>
            </w:r>
            <w:r w:rsidR="00F73475">
              <w:rPr>
                <w:sz w:val="20"/>
                <w:szCs w:val="20"/>
              </w:rPr>
              <w:t xml:space="preserve"> to car park</w:t>
            </w:r>
          </w:p>
        </w:tc>
        <w:tc>
          <w:tcPr>
            <w:tcW w:w="867" w:type="dxa"/>
          </w:tcPr>
          <w:p w:rsidR="005C6884" w:rsidRDefault="00FC3A40" w:rsidP="005C6884">
            <w:pPr>
              <w:rPr>
                <w:sz w:val="20"/>
                <w:szCs w:val="20"/>
              </w:rPr>
            </w:pPr>
            <w:r>
              <w:rPr>
                <w:sz w:val="20"/>
                <w:szCs w:val="20"/>
              </w:rPr>
              <w:t>3.30</w:t>
            </w:r>
            <w:r w:rsidR="000516A7">
              <w:rPr>
                <w:sz w:val="20"/>
                <w:szCs w:val="20"/>
              </w:rPr>
              <w:t xml:space="preserve"> or 4pm</w:t>
            </w:r>
          </w:p>
        </w:tc>
        <w:tc>
          <w:tcPr>
            <w:tcW w:w="2928" w:type="dxa"/>
          </w:tcPr>
          <w:p w:rsidR="005C6884" w:rsidRDefault="000516A7" w:rsidP="005C6884">
            <w:pPr>
              <w:rPr>
                <w:sz w:val="20"/>
                <w:szCs w:val="20"/>
              </w:rPr>
            </w:pPr>
            <w:r>
              <w:rPr>
                <w:sz w:val="20"/>
                <w:szCs w:val="20"/>
              </w:rPr>
              <w:t>Main school ent</w:t>
            </w:r>
            <w:r w:rsidR="00FC3A40">
              <w:rPr>
                <w:sz w:val="20"/>
                <w:szCs w:val="20"/>
              </w:rPr>
              <w:t>rance</w:t>
            </w:r>
            <w:r w:rsidR="00F73475">
              <w:rPr>
                <w:sz w:val="20"/>
                <w:szCs w:val="20"/>
              </w:rPr>
              <w:t xml:space="preserve"> to car park</w:t>
            </w:r>
          </w:p>
        </w:tc>
      </w:tr>
      <w:tr w:rsidR="000516A7" w:rsidTr="000516A7">
        <w:tc>
          <w:tcPr>
            <w:tcW w:w="1076" w:type="dxa"/>
          </w:tcPr>
          <w:p w:rsidR="000516A7" w:rsidRDefault="000516A7" w:rsidP="005C6884">
            <w:pPr>
              <w:rPr>
                <w:sz w:val="20"/>
                <w:szCs w:val="20"/>
              </w:rPr>
            </w:pPr>
            <w:r>
              <w:rPr>
                <w:sz w:val="20"/>
                <w:szCs w:val="20"/>
              </w:rPr>
              <w:t>Reception</w:t>
            </w:r>
          </w:p>
        </w:tc>
        <w:tc>
          <w:tcPr>
            <w:tcW w:w="1441" w:type="dxa"/>
          </w:tcPr>
          <w:p w:rsidR="000516A7" w:rsidRDefault="000516A7" w:rsidP="005C6884">
            <w:pPr>
              <w:rPr>
                <w:sz w:val="20"/>
                <w:szCs w:val="20"/>
              </w:rPr>
            </w:pPr>
            <w:r>
              <w:rPr>
                <w:sz w:val="20"/>
                <w:szCs w:val="20"/>
              </w:rPr>
              <w:t>9am</w:t>
            </w:r>
          </w:p>
        </w:tc>
        <w:tc>
          <w:tcPr>
            <w:tcW w:w="3295" w:type="dxa"/>
          </w:tcPr>
          <w:p w:rsidR="000516A7" w:rsidRDefault="000516A7">
            <w:r w:rsidRPr="003575C3">
              <w:rPr>
                <w:sz w:val="20"/>
                <w:szCs w:val="20"/>
              </w:rPr>
              <w:t>Main school entrance</w:t>
            </w:r>
            <w:r w:rsidR="00F73475">
              <w:rPr>
                <w:sz w:val="20"/>
                <w:szCs w:val="20"/>
              </w:rPr>
              <w:t xml:space="preserve"> to car park</w:t>
            </w:r>
          </w:p>
        </w:tc>
        <w:tc>
          <w:tcPr>
            <w:tcW w:w="867" w:type="dxa"/>
          </w:tcPr>
          <w:p w:rsidR="000516A7" w:rsidRDefault="000516A7" w:rsidP="005C6884">
            <w:pPr>
              <w:rPr>
                <w:sz w:val="20"/>
                <w:szCs w:val="20"/>
              </w:rPr>
            </w:pPr>
            <w:r>
              <w:rPr>
                <w:sz w:val="20"/>
                <w:szCs w:val="20"/>
              </w:rPr>
              <w:t>3.20pm</w:t>
            </w:r>
          </w:p>
        </w:tc>
        <w:tc>
          <w:tcPr>
            <w:tcW w:w="2928" w:type="dxa"/>
          </w:tcPr>
          <w:p w:rsidR="000516A7" w:rsidRDefault="000516A7">
            <w:r w:rsidRPr="00802859">
              <w:rPr>
                <w:sz w:val="20"/>
                <w:szCs w:val="20"/>
              </w:rPr>
              <w:t>Main school entrance</w:t>
            </w:r>
            <w:r w:rsidR="00F73475">
              <w:rPr>
                <w:sz w:val="20"/>
                <w:szCs w:val="20"/>
              </w:rPr>
              <w:t xml:space="preserve"> to car park</w:t>
            </w:r>
          </w:p>
        </w:tc>
      </w:tr>
      <w:tr w:rsidR="000516A7" w:rsidTr="000516A7">
        <w:tc>
          <w:tcPr>
            <w:tcW w:w="1076" w:type="dxa"/>
          </w:tcPr>
          <w:p w:rsidR="000516A7" w:rsidRDefault="000516A7" w:rsidP="005C6884">
            <w:pPr>
              <w:rPr>
                <w:sz w:val="20"/>
                <w:szCs w:val="20"/>
              </w:rPr>
            </w:pPr>
            <w:r>
              <w:rPr>
                <w:sz w:val="20"/>
                <w:szCs w:val="20"/>
              </w:rPr>
              <w:t>Y1</w:t>
            </w:r>
          </w:p>
        </w:tc>
        <w:tc>
          <w:tcPr>
            <w:tcW w:w="1441" w:type="dxa"/>
          </w:tcPr>
          <w:p w:rsidR="000516A7" w:rsidRDefault="003A035F" w:rsidP="005C6884">
            <w:pPr>
              <w:rPr>
                <w:sz w:val="20"/>
                <w:szCs w:val="20"/>
              </w:rPr>
            </w:pPr>
            <w:r>
              <w:rPr>
                <w:sz w:val="20"/>
                <w:szCs w:val="20"/>
              </w:rPr>
              <w:t>9</w:t>
            </w:r>
            <w:r w:rsidR="000516A7">
              <w:rPr>
                <w:sz w:val="20"/>
                <w:szCs w:val="20"/>
              </w:rPr>
              <w:t>am</w:t>
            </w:r>
          </w:p>
        </w:tc>
        <w:tc>
          <w:tcPr>
            <w:tcW w:w="3295" w:type="dxa"/>
          </w:tcPr>
          <w:p w:rsidR="000516A7" w:rsidRDefault="000516A7">
            <w:r w:rsidRPr="003575C3">
              <w:rPr>
                <w:sz w:val="20"/>
                <w:szCs w:val="20"/>
              </w:rPr>
              <w:t>Main school entrance</w:t>
            </w:r>
            <w:r w:rsidR="00F73475">
              <w:rPr>
                <w:sz w:val="20"/>
                <w:szCs w:val="20"/>
              </w:rPr>
              <w:t xml:space="preserve"> to car park</w:t>
            </w:r>
          </w:p>
        </w:tc>
        <w:tc>
          <w:tcPr>
            <w:tcW w:w="867" w:type="dxa"/>
          </w:tcPr>
          <w:p w:rsidR="000516A7" w:rsidRDefault="000516A7" w:rsidP="005C6884">
            <w:pPr>
              <w:rPr>
                <w:sz w:val="20"/>
                <w:szCs w:val="20"/>
              </w:rPr>
            </w:pPr>
            <w:r>
              <w:rPr>
                <w:sz w:val="20"/>
                <w:szCs w:val="20"/>
              </w:rPr>
              <w:t>3</w:t>
            </w:r>
            <w:r w:rsidR="003A035F">
              <w:rPr>
                <w:sz w:val="20"/>
                <w:szCs w:val="20"/>
              </w:rPr>
              <w:t>.20</w:t>
            </w:r>
            <w:r>
              <w:rPr>
                <w:sz w:val="20"/>
                <w:szCs w:val="20"/>
              </w:rPr>
              <w:t>pm</w:t>
            </w:r>
          </w:p>
        </w:tc>
        <w:tc>
          <w:tcPr>
            <w:tcW w:w="2928" w:type="dxa"/>
          </w:tcPr>
          <w:p w:rsidR="000516A7" w:rsidRDefault="000516A7">
            <w:r w:rsidRPr="00802859">
              <w:rPr>
                <w:sz w:val="20"/>
                <w:szCs w:val="20"/>
              </w:rPr>
              <w:t>Main school entrance</w:t>
            </w:r>
            <w:r w:rsidR="00F73475">
              <w:rPr>
                <w:sz w:val="20"/>
                <w:szCs w:val="20"/>
              </w:rPr>
              <w:t xml:space="preserve"> to car park</w:t>
            </w:r>
          </w:p>
        </w:tc>
      </w:tr>
      <w:tr w:rsidR="00F73475" w:rsidTr="000516A7">
        <w:tc>
          <w:tcPr>
            <w:tcW w:w="1076" w:type="dxa"/>
          </w:tcPr>
          <w:p w:rsidR="00F73475" w:rsidRDefault="00F73475" w:rsidP="005C6884">
            <w:pPr>
              <w:rPr>
                <w:sz w:val="20"/>
                <w:szCs w:val="20"/>
              </w:rPr>
            </w:pPr>
            <w:r>
              <w:rPr>
                <w:sz w:val="20"/>
                <w:szCs w:val="20"/>
              </w:rPr>
              <w:t>Y2</w:t>
            </w:r>
          </w:p>
        </w:tc>
        <w:tc>
          <w:tcPr>
            <w:tcW w:w="1441" w:type="dxa"/>
          </w:tcPr>
          <w:p w:rsidR="00F73475" w:rsidRDefault="00F73475" w:rsidP="005C6884">
            <w:pPr>
              <w:rPr>
                <w:sz w:val="20"/>
                <w:szCs w:val="20"/>
              </w:rPr>
            </w:pPr>
            <w:r>
              <w:rPr>
                <w:sz w:val="20"/>
                <w:szCs w:val="20"/>
              </w:rPr>
              <w:t>8.50am</w:t>
            </w:r>
          </w:p>
        </w:tc>
        <w:tc>
          <w:tcPr>
            <w:tcW w:w="3295" w:type="dxa"/>
          </w:tcPr>
          <w:p w:rsidR="00F73475" w:rsidRDefault="00F73475" w:rsidP="005C6884">
            <w:pPr>
              <w:rPr>
                <w:sz w:val="20"/>
                <w:szCs w:val="20"/>
              </w:rPr>
            </w:pPr>
            <w:r>
              <w:rPr>
                <w:sz w:val="20"/>
                <w:szCs w:val="20"/>
              </w:rPr>
              <w:t xml:space="preserve">Walk in gate on </w:t>
            </w:r>
            <w:proofErr w:type="spellStart"/>
            <w:r>
              <w:rPr>
                <w:sz w:val="20"/>
                <w:szCs w:val="20"/>
              </w:rPr>
              <w:t>Waggs</w:t>
            </w:r>
            <w:proofErr w:type="spellEnd"/>
            <w:r>
              <w:rPr>
                <w:sz w:val="20"/>
                <w:szCs w:val="20"/>
              </w:rPr>
              <w:t xml:space="preserve"> Road</w:t>
            </w:r>
          </w:p>
        </w:tc>
        <w:tc>
          <w:tcPr>
            <w:tcW w:w="867" w:type="dxa"/>
          </w:tcPr>
          <w:p w:rsidR="00F73475" w:rsidRDefault="00F73475" w:rsidP="005C6884">
            <w:pPr>
              <w:rPr>
                <w:sz w:val="20"/>
                <w:szCs w:val="20"/>
              </w:rPr>
            </w:pPr>
            <w:r>
              <w:rPr>
                <w:sz w:val="20"/>
                <w:szCs w:val="20"/>
              </w:rPr>
              <w:t>3.20pm</w:t>
            </w:r>
          </w:p>
        </w:tc>
        <w:tc>
          <w:tcPr>
            <w:tcW w:w="2928" w:type="dxa"/>
          </w:tcPr>
          <w:p w:rsidR="00F73475" w:rsidRDefault="00F73475">
            <w:r w:rsidRPr="00C1068A">
              <w:rPr>
                <w:sz w:val="20"/>
                <w:szCs w:val="20"/>
              </w:rPr>
              <w:t xml:space="preserve">Walk in gate on </w:t>
            </w:r>
            <w:proofErr w:type="spellStart"/>
            <w:r w:rsidRPr="00C1068A">
              <w:rPr>
                <w:sz w:val="20"/>
                <w:szCs w:val="20"/>
              </w:rPr>
              <w:t>Waggs</w:t>
            </w:r>
            <w:proofErr w:type="spellEnd"/>
            <w:r w:rsidRPr="00C1068A">
              <w:rPr>
                <w:sz w:val="20"/>
                <w:szCs w:val="20"/>
              </w:rPr>
              <w:t xml:space="preserve"> Road</w:t>
            </w:r>
          </w:p>
        </w:tc>
      </w:tr>
      <w:tr w:rsidR="00F73475" w:rsidTr="000516A7">
        <w:tc>
          <w:tcPr>
            <w:tcW w:w="1076" w:type="dxa"/>
          </w:tcPr>
          <w:p w:rsidR="00F73475" w:rsidRDefault="00F73475" w:rsidP="005C6884">
            <w:pPr>
              <w:rPr>
                <w:sz w:val="20"/>
                <w:szCs w:val="20"/>
              </w:rPr>
            </w:pPr>
            <w:r>
              <w:rPr>
                <w:sz w:val="20"/>
                <w:szCs w:val="20"/>
              </w:rPr>
              <w:t>Y3</w:t>
            </w:r>
          </w:p>
        </w:tc>
        <w:tc>
          <w:tcPr>
            <w:tcW w:w="1441" w:type="dxa"/>
          </w:tcPr>
          <w:p w:rsidR="00F73475" w:rsidRDefault="003A035F" w:rsidP="005C6884">
            <w:pPr>
              <w:rPr>
                <w:sz w:val="20"/>
                <w:szCs w:val="20"/>
              </w:rPr>
            </w:pPr>
            <w:r>
              <w:rPr>
                <w:sz w:val="20"/>
                <w:szCs w:val="20"/>
              </w:rPr>
              <w:t>8.50</w:t>
            </w:r>
            <w:r w:rsidR="00F73475">
              <w:rPr>
                <w:sz w:val="20"/>
                <w:szCs w:val="20"/>
              </w:rPr>
              <w:t>am</w:t>
            </w:r>
          </w:p>
        </w:tc>
        <w:tc>
          <w:tcPr>
            <w:tcW w:w="3295" w:type="dxa"/>
          </w:tcPr>
          <w:p w:rsidR="00F73475" w:rsidRDefault="00F73475">
            <w:r w:rsidRPr="00013E16">
              <w:rPr>
                <w:sz w:val="20"/>
                <w:szCs w:val="20"/>
              </w:rPr>
              <w:t xml:space="preserve">Walk in gate on </w:t>
            </w:r>
            <w:proofErr w:type="spellStart"/>
            <w:r w:rsidRPr="00013E16">
              <w:rPr>
                <w:sz w:val="20"/>
                <w:szCs w:val="20"/>
              </w:rPr>
              <w:t>Waggs</w:t>
            </w:r>
            <w:proofErr w:type="spellEnd"/>
            <w:r w:rsidRPr="00013E16">
              <w:rPr>
                <w:sz w:val="20"/>
                <w:szCs w:val="20"/>
              </w:rPr>
              <w:t xml:space="preserve"> Road</w:t>
            </w:r>
          </w:p>
        </w:tc>
        <w:tc>
          <w:tcPr>
            <w:tcW w:w="867" w:type="dxa"/>
          </w:tcPr>
          <w:p w:rsidR="00F73475" w:rsidRDefault="00F73475" w:rsidP="005C6884">
            <w:pPr>
              <w:rPr>
                <w:sz w:val="20"/>
                <w:szCs w:val="20"/>
              </w:rPr>
            </w:pPr>
            <w:r>
              <w:rPr>
                <w:sz w:val="20"/>
                <w:szCs w:val="20"/>
              </w:rPr>
              <w:t>3.30pm</w:t>
            </w:r>
          </w:p>
        </w:tc>
        <w:tc>
          <w:tcPr>
            <w:tcW w:w="2928" w:type="dxa"/>
          </w:tcPr>
          <w:p w:rsidR="00F73475" w:rsidRDefault="00F73475">
            <w:r w:rsidRPr="00C1068A">
              <w:rPr>
                <w:sz w:val="20"/>
                <w:szCs w:val="20"/>
              </w:rPr>
              <w:t xml:space="preserve">Walk in gate on </w:t>
            </w:r>
            <w:proofErr w:type="spellStart"/>
            <w:r w:rsidRPr="00C1068A">
              <w:rPr>
                <w:sz w:val="20"/>
                <w:szCs w:val="20"/>
              </w:rPr>
              <w:t>Waggs</w:t>
            </w:r>
            <w:proofErr w:type="spellEnd"/>
            <w:r w:rsidRPr="00C1068A">
              <w:rPr>
                <w:sz w:val="20"/>
                <w:szCs w:val="20"/>
              </w:rPr>
              <w:t xml:space="preserve"> Road</w:t>
            </w:r>
          </w:p>
        </w:tc>
      </w:tr>
      <w:tr w:rsidR="00F73475" w:rsidTr="000516A7">
        <w:tc>
          <w:tcPr>
            <w:tcW w:w="1076" w:type="dxa"/>
          </w:tcPr>
          <w:p w:rsidR="00F73475" w:rsidRDefault="00F73475" w:rsidP="005C6884">
            <w:pPr>
              <w:rPr>
                <w:sz w:val="20"/>
                <w:szCs w:val="20"/>
              </w:rPr>
            </w:pPr>
            <w:r>
              <w:rPr>
                <w:sz w:val="20"/>
                <w:szCs w:val="20"/>
              </w:rPr>
              <w:t>Y4</w:t>
            </w:r>
          </w:p>
        </w:tc>
        <w:tc>
          <w:tcPr>
            <w:tcW w:w="1441" w:type="dxa"/>
          </w:tcPr>
          <w:p w:rsidR="00F73475" w:rsidRDefault="003A035F" w:rsidP="003A035F">
            <w:pPr>
              <w:rPr>
                <w:sz w:val="20"/>
                <w:szCs w:val="20"/>
              </w:rPr>
            </w:pPr>
            <w:r>
              <w:rPr>
                <w:sz w:val="20"/>
                <w:szCs w:val="20"/>
              </w:rPr>
              <w:t>8.50</w:t>
            </w:r>
            <w:r w:rsidR="00F73475">
              <w:rPr>
                <w:sz w:val="20"/>
                <w:szCs w:val="20"/>
              </w:rPr>
              <w:t>.am</w:t>
            </w:r>
          </w:p>
        </w:tc>
        <w:tc>
          <w:tcPr>
            <w:tcW w:w="3295" w:type="dxa"/>
          </w:tcPr>
          <w:p w:rsidR="00F73475" w:rsidRDefault="00F73475">
            <w:r w:rsidRPr="00013E16">
              <w:rPr>
                <w:sz w:val="20"/>
                <w:szCs w:val="20"/>
              </w:rPr>
              <w:t xml:space="preserve">Walk in gate on </w:t>
            </w:r>
            <w:proofErr w:type="spellStart"/>
            <w:r w:rsidRPr="00013E16">
              <w:rPr>
                <w:sz w:val="20"/>
                <w:szCs w:val="20"/>
              </w:rPr>
              <w:t>Waggs</w:t>
            </w:r>
            <w:proofErr w:type="spellEnd"/>
            <w:r w:rsidRPr="00013E16">
              <w:rPr>
                <w:sz w:val="20"/>
                <w:szCs w:val="20"/>
              </w:rPr>
              <w:t xml:space="preserve"> Road</w:t>
            </w:r>
          </w:p>
        </w:tc>
        <w:tc>
          <w:tcPr>
            <w:tcW w:w="867" w:type="dxa"/>
          </w:tcPr>
          <w:p w:rsidR="00F73475" w:rsidRDefault="00F73475" w:rsidP="005C6884">
            <w:pPr>
              <w:rPr>
                <w:sz w:val="20"/>
                <w:szCs w:val="20"/>
              </w:rPr>
            </w:pPr>
            <w:r>
              <w:rPr>
                <w:sz w:val="20"/>
                <w:szCs w:val="20"/>
              </w:rPr>
              <w:t>3.30pm</w:t>
            </w:r>
          </w:p>
        </w:tc>
        <w:tc>
          <w:tcPr>
            <w:tcW w:w="2928" w:type="dxa"/>
          </w:tcPr>
          <w:p w:rsidR="00F73475" w:rsidRDefault="00F73475">
            <w:r w:rsidRPr="00C1068A">
              <w:rPr>
                <w:sz w:val="20"/>
                <w:szCs w:val="20"/>
              </w:rPr>
              <w:t xml:space="preserve">Walk in gate on </w:t>
            </w:r>
            <w:proofErr w:type="spellStart"/>
            <w:r w:rsidRPr="00C1068A">
              <w:rPr>
                <w:sz w:val="20"/>
                <w:szCs w:val="20"/>
              </w:rPr>
              <w:t>Waggs</w:t>
            </w:r>
            <w:proofErr w:type="spellEnd"/>
            <w:r w:rsidRPr="00C1068A">
              <w:rPr>
                <w:sz w:val="20"/>
                <w:szCs w:val="20"/>
              </w:rPr>
              <w:t xml:space="preserve"> Road</w:t>
            </w:r>
          </w:p>
        </w:tc>
      </w:tr>
      <w:tr w:rsidR="00F73475" w:rsidTr="000516A7">
        <w:tc>
          <w:tcPr>
            <w:tcW w:w="1076" w:type="dxa"/>
          </w:tcPr>
          <w:p w:rsidR="00F73475" w:rsidRDefault="00F73475" w:rsidP="005C6884">
            <w:pPr>
              <w:rPr>
                <w:sz w:val="20"/>
                <w:szCs w:val="20"/>
              </w:rPr>
            </w:pPr>
            <w:r>
              <w:rPr>
                <w:sz w:val="20"/>
                <w:szCs w:val="20"/>
              </w:rPr>
              <w:t>Y5</w:t>
            </w:r>
          </w:p>
        </w:tc>
        <w:tc>
          <w:tcPr>
            <w:tcW w:w="1441" w:type="dxa"/>
          </w:tcPr>
          <w:p w:rsidR="00F73475" w:rsidRDefault="003A035F" w:rsidP="003A035F">
            <w:pPr>
              <w:rPr>
                <w:sz w:val="20"/>
                <w:szCs w:val="20"/>
              </w:rPr>
            </w:pPr>
            <w:r>
              <w:rPr>
                <w:sz w:val="20"/>
                <w:szCs w:val="20"/>
              </w:rPr>
              <w:t>8.50</w:t>
            </w:r>
            <w:r w:rsidR="00F73475">
              <w:rPr>
                <w:sz w:val="20"/>
                <w:szCs w:val="20"/>
              </w:rPr>
              <w:t>am</w:t>
            </w:r>
          </w:p>
        </w:tc>
        <w:tc>
          <w:tcPr>
            <w:tcW w:w="3295" w:type="dxa"/>
          </w:tcPr>
          <w:p w:rsidR="00F73475" w:rsidRDefault="00F73475" w:rsidP="005C6884">
            <w:pPr>
              <w:rPr>
                <w:sz w:val="20"/>
                <w:szCs w:val="20"/>
              </w:rPr>
            </w:pPr>
            <w:r>
              <w:rPr>
                <w:sz w:val="20"/>
                <w:szCs w:val="20"/>
              </w:rPr>
              <w:t>Walk in gate by The Crescent/Football Club</w:t>
            </w:r>
          </w:p>
        </w:tc>
        <w:tc>
          <w:tcPr>
            <w:tcW w:w="867" w:type="dxa"/>
          </w:tcPr>
          <w:p w:rsidR="00F73475" w:rsidRDefault="00F73475" w:rsidP="005C6884">
            <w:pPr>
              <w:rPr>
                <w:sz w:val="20"/>
                <w:szCs w:val="20"/>
              </w:rPr>
            </w:pPr>
            <w:r>
              <w:rPr>
                <w:sz w:val="20"/>
                <w:szCs w:val="20"/>
              </w:rPr>
              <w:t>3.20pm</w:t>
            </w:r>
          </w:p>
        </w:tc>
        <w:tc>
          <w:tcPr>
            <w:tcW w:w="2928" w:type="dxa"/>
          </w:tcPr>
          <w:p w:rsidR="00F73475" w:rsidRDefault="00F73475">
            <w:r w:rsidRPr="00787378">
              <w:rPr>
                <w:sz w:val="20"/>
                <w:szCs w:val="20"/>
              </w:rPr>
              <w:t>Walk in gate by The Crescent/Football Club</w:t>
            </w:r>
          </w:p>
        </w:tc>
      </w:tr>
      <w:tr w:rsidR="00F73475" w:rsidTr="000516A7">
        <w:tc>
          <w:tcPr>
            <w:tcW w:w="1076" w:type="dxa"/>
          </w:tcPr>
          <w:p w:rsidR="00F73475" w:rsidRDefault="00F73475" w:rsidP="005C6884">
            <w:pPr>
              <w:rPr>
                <w:sz w:val="20"/>
                <w:szCs w:val="20"/>
              </w:rPr>
            </w:pPr>
            <w:r>
              <w:rPr>
                <w:sz w:val="20"/>
                <w:szCs w:val="20"/>
              </w:rPr>
              <w:t>Y6</w:t>
            </w:r>
          </w:p>
        </w:tc>
        <w:tc>
          <w:tcPr>
            <w:tcW w:w="1441" w:type="dxa"/>
          </w:tcPr>
          <w:p w:rsidR="00F73475" w:rsidRDefault="00F73475" w:rsidP="003A035F">
            <w:pPr>
              <w:rPr>
                <w:sz w:val="20"/>
                <w:szCs w:val="20"/>
              </w:rPr>
            </w:pPr>
            <w:r>
              <w:rPr>
                <w:sz w:val="20"/>
                <w:szCs w:val="20"/>
              </w:rPr>
              <w:t>8.</w:t>
            </w:r>
            <w:r w:rsidR="003A035F">
              <w:rPr>
                <w:sz w:val="20"/>
                <w:szCs w:val="20"/>
              </w:rPr>
              <w:t>50</w:t>
            </w:r>
            <w:r>
              <w:rPr>
                <w:sz w:val="20"/>
                <w:szCs w:val="20"/>
              </w:rPr>
              <w:t>am</w:t>
            </w:r>
          </w:p>
        </w:tc>
        <w:tc>
          <w:tcPr>
            <w:tcW w:w="3295" w:type="dxa"/>
          </w:tcPr>
          <w:p w:rsidR="00F73475" w:rsidRDefault="00F73475" w:rsidP="005C6884">
            <w:pPr>
              <w:rPr>
                <w:sz w:val="20"/>
                <w:szCs w:val="20"/>
              </w:rPr>
            </w:pPr>
            <w:r>
              <w:rPr>
                <w:sz w:val="20"/>
                <w:szCs w:val="20"/>
              </w:rPr>
              <w:t>Walk in gate by The Crescent/Football Club</w:t>
            </w:r>
          </w:p>
        </w:tc>
        <w:tc>
          <w:tcPr>
            <w:tcW w:w="867" w:type="dxa"/>
          </w:tcPr>
          <w:p w:rsidR="00F73475" w:rsidRDefault="00F73475" w:rsidP="005C6884">
            <w:pPr>
              <w:rPr>
                <w:sz w:val="20"/>
                <w:szCs w:val="20"/>
              </w:rPr>
            </w:pPr>
            <w:r>
              <w:rPr>
                <w:sz w:val="20"/>
                <w:szCs w:val="20"/>
              </w:rPr>
              <w:t>3.20pm</w:t>
            </w:r>
          </w:p>
        </w:tc>
        <w:tc>
          <w:tcPr>
            <w:tcW w:w="2928" w:type="dxa"/>
          </w:tcPr>
          <w:p w:rsidR="00F73475" w:rsidRDefault="00F73475">
            <w:r w:rsidRPr="00787378">
              <w:rPr>
                <w:sz w:val="20"/>
                <w:szCs w:val="20"/>
              </w:rPr>
              <w:t>Walk in gate by The Crescent/Football Club</w:t>
            </w:r>
          </w:p>
        </w:tc>
      </w:tr>
    </w:tbl>
    <w:p w:rsidR="005C6884" w:rsidRDefault="005C6884" w:rsidP="005C6884">
      <w:pPr>
        <w:rPr>
          <w:sz w:val="20"/>
          <w:szCs w:val="20"/>
        </w:rPr>
      </w:pPr>
    </w:p>
    <w:p w:rsidR="007614A6" w:rsidRDefault="005C6884" w:rsidP="007614A6">
      <w:pPr>
        <w:widowControl w:val="0"/>
        <w:numPr>
          <w:ilvl w:val="0"/>
          <w:numId w:val="3"/>
        </w:numPr>
        <w:tabs>
          <w:tab w:val="left" w:pos="0"/>
          <w:tab w:val="left" w:pos="220"/>
        </w:tabs>
        <w:autoSpaceDE w:val="0"/>
        <w:autoSpaceDN w:val="0"/>
        <w:adjustRightInd w:val="0"/>
        <w:spacing w:after="240" w:line="480" w:lineRule="atLeast"/>
        <w:ind w:left="11" w:hanging="720"/>
        <w:rPr>
          <w:rFonts w:cs="Times"/>
          <w:sz w:val="20"/>
          <w:szCs w:val="20"/>
        </w:rPr>
      </w:pPr>
      <w:r>
        <w:rPr>
          <w:rFonts w:ascii="Times" w:hAnsi="Times" w:cs="Times"/>
          <w:sz w:val="42"/>
          <w:szCs w:val="42"/>
        </w:rPr>
        <w:tab/>
      </w:r>
      <w:r>
        <w:rPr>
          <w:rFonts w:ascii="Times" w:hAnsi="Times" w:cs="Times"/>
          <w:sz w:val="42"/>
          <w:szCs w:val="42"/>
        </w:rPr>
        <w:tab/>
      </w:r>
      <w:r w:rsidRPr="00A64D28">
        <w:rPr>
          <w:rFonts w:cs="Times"/>
          <w:sz w:val="20"/>
          <w:szCs w:val="20"/>
        </w:rPr>
        <w:t xml:space="preserve">In order to </w:t>
      </w:r>
      <w:proofErr w:type="spellStart"/>
      <w:r w:rsidRPr="00A64D28">
        <w:rPr>
          <w:rFonts w:cs="Times"/>
          <w:sz w:val="20"/>
          <w:szCs w:val="20"/>
        </w:rPr>
        <w:t>minimise</w:t>
      </w:r>
      <w:proofErr w:type="spellEnd"/>
      <w:r w:rsidRPr="00A64D28">
        <w:rPr>
          <w:rFonts w:cs="Times"/>
          <w:sz w:val="20"/>
          <w:szCs w:val="20"/>
        </w:rPr>
        <w:t xml:space="preserve"> the number of adults on school grounds, </w:t>
      </w:r>
      <w:r w:rsidRPr="00A64D28">
        <w:rPr>
          <w:rFonts w:cs="Times"/>
          <w:b/>
          <w:bCs/>
          <w:sz w:val="20"/>
          <w:szCs w:val="20"/>
        </w:rPr>
        <w:t xml:space="preserve">only one parent or </w:t>
      </w:r>
      <w:proofErr w:type="spellStart"/>
      <w:r w:rsidRPr="00A64D28">
        <w:rPr>
          <w:rFonts w:cs="Times"/>
          <w:b/>
          <w:bCs/>
          <w:sz w:val="20"/>
          <w:szCs w:val="20"/>
        </w:rPr>
        <w:t>carer</w:t>
      </w:r>
      <w:proofErr w:type="spellEnd"/>
      <w:r w:rsidRPr="00A64D28">
        <w:rPr>
          <w:rFonts w:cs="Times"/>
          <w:b/>
          <w:bCs/>
          <w:sz w:val="20"/>
          <w:szCs w:val="20"/>
        </w:rPr>
        <w:t xml:space="preserve"> </w:t>
      </w:r>
      <w:r w:rsidRPr="00A64D28">
        <w:rPr>
          <w:rFonts w:cs="Times"/>
          <w:sz w:val="20"/>
          <w:szCs w:val="20"/>
        </w:rPr>
        <w:t>should accompany their child to and from school.  </w:t>
      </w:r>
    </w:p>
    <w:p w:rsidR="005C6884" w:rsidRPr="007614A6" w:rsidRDefault="007614A6" w:rsidP="007614A6">
      <w:pPr>
        <w:widowControl w:val="0"/>
        <w:numPr>
          <w:ilvl w:val="0"/>
          <w:numId w:val="3"/>
        </w:numPr>
        <w:tabs>
          <w:tab w:val="left" w:pos="0"/>
          <w:tab w:val="left" w:pos="220"/>
        </w:tabs>
        <w:autoSpaceDE w:val="0"/>
        <w:autoSpaceDN w:val="0"/>
        <w:adjustRightInd w:val="0"/>
        <w:spacing w:after="240" w:line="480" w:lineRule="atLeast"/>
        <w:ind w:left="11" w:hanging="720"/>
        <w:rPr>
          <w:rFonts w:cs="Times"/>
          <w:sz w:val="20"/>
          <w:szCs w:val="20"/>
        </w:rPr>
      </w:pPr>
      <w:r>
        <w:rPr>
          <w:rFonts w:cs="Times"/>
          <w:sz w:val="20"/>
          <w:szCs w:val="20"/>
        </w:rPr>
        <w:t xml:space="preserve">                </w:t>
      </w:r>
      <w:r w:rsidR="005C6884" w:rsidRPr="007614A6">
        <w:rPr>
          <w:rFonts w:cs="Times"/>
          <w:sz w:val="20"/>
          <w:szCs w:val="20"/>
        </w:rPr>
        <w:t>Please do not arrive on school g</w:t>
      </w:r>
      <w:r w:rsidR="00A64D28" w:rsidRPr="007614A6">
        <w:rPr>
          <w:rFonts w:cs="Times"/>
          <w:sz w:val="20"/>
          <w:szCs w:val="20"/>
        </w:rPr>
        <w:t xml:space="preserve">ates </w:t>
      </w:r>
      <w:r w:rsidR="005C6884" w:rsidRPr="007614A6">
        <w:rPr>
          <w:rFonts w:cs="Times"/>
          <w:sz w:val="20"/>
          <w:szCs w:val="20"/>
        </w:rPr>
        <w:t xml:space="preserve">before your child’s drop off time, as this has been planned very carefully to </w:t>
      </w:r>
      <w:proofErr w:type="spellStart"/>
      <w:r w:rsidR="005C6884" w:rsidRPr="007614A6">
        <w:rPr>
          <w:rFonts w:cs="Times"/>
          <w:sz w:val="20"/>
          <w:szCs w:val="20"/>
        </w:rPr>
        <w:t>minimise</w:t>
      </w:r>
      <w:proofErr w:type="spellEnd"/>
      <w:r w:rsidR="005C6884" w:rsidRPr="007614A6">
        <w:rPr>
          <w:rFonts w:cs="Times"/>
          <w:sz w:val="20"/>
          <w:szCs w:val="20"/>
        </w:rPr>
        <w:t xml:space="preserve"> the number of adults around school at any one time.  </w:t>
      </w:r>
    </w:p>
    <w:p w:rsidR="00A64D28" w:rsidRDefault="005C6884" w:rsidP="00A64D28">
      <w:pPr>
        <w:widowControl w:val="0"/>
        <w:tabs>
          <w:tab w:val="left" w:pos="220"/>
          <w:tab w:val="left" w:pos="720"/>
        </w:tabs>
        <w:autoSpaceDE w:val="0"/>
        <w:autoSpaceDN w:val="0"/>
        <w:adjustRightInd w:val="0"/>
        <w:spacing w:after="240" w:line="460" w:lineRule="atLeast"/>
        <w:rPr>
          <w:rFonts w:cs="Times"/>
          <w:b/>
          <w:bCs/>
          <w:sz w:val="20"/>
          <w:szCs w:val="20"/>
        </w:rPr>
      </w:pPr>
      <w:r w:rsidRPr="00A64D28">
        <w:rPr>
          <w:rFonts w:cs="Times"/>
          <w:b/>
          <w:bCs/>
          <w:sz w:val="20"/>
          <w:szCs w:val="20"/>
        </w:rPr>
        <w:t>If you have more than one child, please drop ch</w:t>
      </w:r>
      <w:r w:rsidR="00A64D28">
        <w:rPr>
          <w:rFonts w:cs="Times"/>
          <w:b/>
          <w:bCs/>
          <w:sz w:val="20"/>
          <w:szCs w:val="20"/>
        </w:rPr>
        <w:t xml:space="preserve">ildren off at the earliest time given for your </w:t>
      </w:r>
      <w:r w:rsidR="000516A7">
        <w:rPr>
          <w:rFonts w:cs="Times"/>
          <w:b/>
          <w:bCs/>
          <w:sz w:val="20"/>
          <w:szCs w:val="20"/>
        </w:rPr>
        <w:t xml:space="preserve">family at the oldest child’s gate </w:t>
      </w:r>
      <w:r w:rsidR="00A64D28">
        <w:rPr>
          <w:rFonts w:cs="Times"/>
          <w:b/>
          <w:bCs/>
          <w:sz w:val="20"/>
          <w:szCs w:val="20"/>
        </w:rPr>
        <w:t xml:space="preserve">and </w:t>
      </w:r>
      <w:r w:rsidR="000516A7">
        <w:rPr>
          <w:rFonts w:cs="Times"/>
          <w:b/>
          <w:bCs/>
          <w:sz w:val="20"/>
          <w:szCs w:val="20"/>
        </w:rPr>
        <w:t>staff</w:t>
      </w:r>
      <w:r w:rsidR="00A64D28">
        <w:rPr>
          <w:rFonts w:cs="Times"/>
          <w:b/>
          <w:bCs/>
          <w:sz w:val="20"/>
          <w:szCs w:val="20"/>
        </w:rPr>
        <w:t xml:space="preserve"> will direct them to their classes from this one gate.</w:t>
      </w:r>
      <w:r w:rsidRPr="00A64D28">
        <w:rPr>
          <w:rFonts w:cs="Times"/>
          <w:b/>
          <w:bCs/>
          <w:sz w:val="20"/>
          <w:szCs w:val="20"/>
        </w:rPr>
        <w:t xml:space="preserve"> </w:t>
      </w:r>
      <w:r w:rsidR="007614A6">
        <w:rPr>
          <w:rFonts w:cs="Times"/>
          <w:b/>
          <w:bCs/>
          <w:sz w:val="20"/>
          <w:szCs w:val="20"/>
        </w:rPr>
        <w:t xml:space="preserve"> Please phone for advice is this is a problem</w:t>
      </w:r>
      <w:r w:rsidR="000516A7">
        <w:rPr>
          <w:rFonts w:cs="Times"/>
          <w:b/>
          <w:bCs/>
          <w:sz w:val="20"/>
          <w:szCs w:val="20"/>
        </w:rPr>
        <w:t>.</w:t>
      </w:r>
    </w:p>
    <w:p w:rsidR="00A64D28" w:rsidRDefault="005C6884" w:rsidP="00A64D28">
      <w:pPr>
        <w:widowControl w:val="0"/>
        <w:tabs>
          <w:tab w:val="left" w:pos="220"/>
          <w:tab w:val="left" w:pos="720"/>
        </w:tabs>
        <w:autoSpaceDE w:val="0"/>
        <w:autoSpaceDN w:val="0"/>
        <w:adjustRightInd w:val="0"/>
        <w:spacing w:after="240" w:line="460" w:lineRule="atLeast"/>
        <w:rPr>
          <w:rFonts w:cs="Times"/>
          <w:sz w:val="20"/>
          <w:szCs w:val="20"/>
        </w:rPr>
      </w:pPr>
      <w:r w:rsidRPr="00A64D28">
        <w:rPr>
          <w:rFonts w:cs="Times"/>
          <w:sz w:val="20"/>
          <w:szCs w:val="20"/>
        </w:rPr>
        <w:lastRenderedPageBreak/>
        <w:t>Please walk or cycle to school wherever possible.  </w:t>
      </w:r>
    </w:p>
    <w:p w:rsidR="00A64D28" w:rsidRPr="00A64D28" w:rsidRDefault="005C6884" w:rsidP="00A64D28">
      <w:pPr>
        <w:widowControl w:val="0"/>
        <w:tabs>
          <w:tab w:val="left" w:pos="220"/>
          <w:tab w:val="left" w:pos="720"/>
        </w:tabs>
        <w:autoSpaceDE w:val="0"/>
        <w:autoSpaceDN w:val="0"/>
        <w:adjustRightInd w:val="0"/>
        <w:spacing w:after="240" w:line="460" w:lineRule="atLeast"/>
        <w:rPr>
          <w:rFonts w:cs="Times"/>
          <w:sz w:val="20"/>
          <w:szCs w:val="20"/>
        </w:rPr>
      </w:pPr>
      <w:r w:rsidRPr="00A64D28">
        <w:rPr>
          <w:rFonts w:cs="Times"/>
          <w:sz w:val="20"/>
          <w:szCs w:val="20"/>
        </w:rPr>
        <w:t xml:space="preserve">Please allow your child to enter the school building by themselves, through the allocated entrance to school. Please note that no adults other than school staff will be allowed in the school buildings. </w:t>
      </w:r>
    </w:p>
    <w:p w:rsidR="005C6884" w:rsidRPr="00A64D28" w:rsidRDefault="005C6884" w:rsidP="00A64D28">
      <w:pPr>
        <w:widowControl w:val="0"/>
        <w:autoSpaceDE w:val="0"/>
        <w:autoSpaceDN w:val="0"/>
        <w:adjustRightInd w:val="0"/>
        <w:spacing w:after="240" w:line="480" w:lineRule="atLeast"/>
        <w:rPr>
          <w:rFonts w:cs="Times"/>
          <w:sz w:val="20"/>
          <w:szCs w:val="20"/>
        </w:rPr>
      </w:pPr>
      <w:r w:rsidRPr="00A64D28">
        <w:rPr>
          <w:rFonts w:cs="Times"/>
          <w:sz w:val="20"/>
          <w:szCs w:val="20"/>
        </w:rPr>
        <w:t xml:space="preserve">Children will wash their hands when they enter the building. </w:t>
      </w:r>
    </w:p>
    <w:p w:rsidR="005C6884" w:rsidRPr="00A64D28" w:rsidRDefault="005C6884" w:rsidP="00A64D28">
      <w:pPr>
        <w:widowControl w:val="0"/>
        <w:tabs>
          <w:tab w:val="left" w:pos="940"/>
          <w:tab w:val="left" w:pos="1440"/>
        </w:tabs>
        <w:autoSpaceDE w:val="0"/>
        <w:autoSpaceDN w:val="0"/>
        <w:adjustRightInd w:val="0"/>
        <w:spacing w:after="240" w:line="460" w:lineRule="atLeast"/>
        <w:rPr>
          <w:rFonts w:cs="Times"/>
          <w:sz w:val="20"/>
          <w:szCs w:val="20"/>
        </w:rPr>
      </w:pPr>
      <w:r w:rsidRPr="00A64D28">
        <w:rPr>
          <w:rFonts w:cs="Times"/>
          <w:sz w:val="20"/>
          <w:szCs w:val="20"/>
        </w:rPr>
        <w:t xml:space="preserve">Please do not arrive </w:t>
      </w:r>
      <w:r w:rsidR="00A64D28">
        <w:rPr>
          <w:rFonts w:cs="Times"/>
          <w:sz w:val="20"/>
          <w:szCs w:val="20"/>
        </w:rPr>
        <w:t>to school gates</w:t>
      </w:r>
      <w:r w:rsidRPr="00A64D28">
        <w:rPr>
          <w:rFonts w:cs="Times"/>
          <w:sz w:val="20"/>
          <w:szCs w:val="20"/>
        </w:rPr>
        <w:t xml:space="preserve"> until the allocated collection time for your child.  </w:t>
      </w:r>
    </w:p>
    <w:p w:rsidR="00A64D28" w:rsidRDefault="005C6884" w:rsidP="00A64D28">
      <w:pPr>
        <w:widowControl w:val="0"/>
        <w:numPr>
          <w:ilvl w:val="1"/>
          <w:numId w:val="3"/>
        </w:numPr>
        <w:tabs>
          <w:tab w:val="left" w:pos="0"/>
          <w:tab w:val="left" w:pos="940"/>
        </w:tabs>
        <w:autoSpaceDE w:val="0"/>
        <w:autoSpaceDN w:val="0"/>
        <w:adjustRightInd w:val="0"/>
        <w:spacing w:after="240" w:line="460" w:lineRule="atLeast"/>
        <w:ind w:hanging="709"/>
        <w:rPr>
          <w:rFonts w:cs="Times"/>
          <w:sz w:val="20"/>
          <w:szCs w:val="20"/>
        </w:rPr>
      </w:pPr>
      <w:r w:rsidRPr="00A64D28">
        <w:rPr>
          <w:rFonts w:cs="Times"/>
          <w:sz w:val="20"/>
          <w:szCs w:val="20"/>
        </w:rPr>
        <w:t>Children will leave their classroom from their allocated door, at the set time and be guided to parents.  </w:t>
      </w:r>
    </w:p>
    <w:p w:rsidR="00A64D28" w:rsidRDefault="005C6884" w:rsidP="00A64D28">
      <w:pPr>
        <w:widowControl w:val="0"/>
        <w:numPr>
          <w:ilvl w:val="1"/>
          <w:numId w:val="3"/>
        </w:numPr>
        <w:tabs>
          <w:tab w:val="left" w:pos="0"/>
          <w:tab w:val="left" w:pos="940"/>
        </w:tabs>
        <w:autoSpaceDE w:val="0"/>
        <w:autoSpaceDN w:val="0"/>
        <w:adjustRightInd w:val="0"/>
        <w:spacing w:after="240" w:line="460" w:lineRule="atLeast"/>
        <w:ind w:hanging="709"/>
        <w:rPr>
          <w:rFonts w:cs="Times"/>
          <w:sz w:val="20"/>
          <w:szCs w:val="20"/>
        </w:rPr>
      </w:pPr>
      <w:r w:rsidRPr="00A64D28">
        <w:rPr>
          <w:rFonts w:cs="Times"/>
          <w:sz w:val="20"/>
          <w:szCs w:val="20"/>
        </w:rPr>
        <w:t>Please do not step forward to collect your child, allow them to come to you.  Please observe social distancing at all times.  </w:t>
      </w:r>
    </w:p>
    <w:p w:rsidR="005C6884" w:rsidRPr="00A64D28" w:rsidRDefault="005C6884" w:rsidP="00A64D28">
      <w:pPr>
        <w:widowControl w:val="0"/>
        <w:numPr>
          <w:ilvl w:val="1"/>
          <w:numId w:val="3"/>
        </w:numPr>
        <w:tabs>
          <w:tab w:val="left" w:pos="0"/>
          <w:tab w:val="left" w:pos="940"/>
        </w:tabs>
        <w:autoSpaceDE w:val="0"/>
        <w:autoSpaceDN w:val="0"/>
        <w:adjustRightInd w:val="0"/>
        <w:spacing w:after="240" w:line="460" w:lineRule="atLeast"/>
        <w:ind w:hanging="709"/>
        <w:rPr>
          <w:rFonts w:cs="Times"/>
          <w:sz w:val="20"/>
          <w:szCs w:val="20"/>
        </w:rPr>
      </w:pPr>
      <w:r w:rsidRPr="00A64D28">
        <w:rPr>
          <w:rFonts w:cs="Times"/>
          <w:b/>
          <w:bCs/>
          <w:sz w:val="20"/>
          <w:szCs w:val="20"/>
        </w:rPr>
        <w:t>Please leave as soon as you have collected your child and do not gather around in groups with other adults</w:t>
      </w:r>
      <w:r w:rsidR="00A64D28">
        <w:rPr>
          <w:rFonts w:cs="Times"/>
          <w:b/>
          <w:bCs/>
          <w:sz w:val="20"/>
          <w:szCs w:val="20"/>
        </w:rPr>
        <w:t>.</w:t>
      </w:r>
    </w:p>
    <w:p w:rsidR="00A64D28" w:rsidRPr="006636A1" w:rsidRDefault="00A64D28" w:rsidP="00A64D28">
      <w:pPr>
        <w:widowControl w:val="0"/>
        <w:autoSpaceDE w:val="0"/>
        <w:autoSpaceDN w:val="0"/>
        <w:adjustRightInd w:val="0"/>
        <w:spacing w:after="240" w:line="480" w:lineRule="atLeast"/>
        <w:rPr>
          <w:rFonts w:cs="Times"/>
          <w:sz w:val="20"/>
          <w:szCs w:val="20"/>
        </w:rPr>
      </w:pPr>
      <w:r w:rsidRPr="006636A1">
        <w:rPr>
          <w:rFonts w:cs="Times"/>
          <w:b/>
          <w:bCs/>
          <w:sz w:val="20"/>
          <w:szCs w:val="20"/>
        </w:rPr>
        <w:t xml:space="preserve">What to expect from the classroom environment </w:t>
      </w:r>
    </w:p>
    <w:p w:rsidR="00A64D28" w:rsidRPr="006636A1" w:rsidRDefault="00A64D28" w:rsidP="006636A1">
      <w:pPr>
        <w:widowControl w:val="0"/>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The children will be taught in their usual class, in the usual classroom.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Class teachers have prepared the classrooms and displays to be as inviting and familiar as possible.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All unnecessary furniture has been removed.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Tables have been </w:t>
      </w:r>
      <w:proofErr w:type="spellStart"/>
      <w:r w:rsidRPr="007614A6">
        <w:rPr>
          <w:rFonts w:cs="Times"/>
          <w:sz w:val="20"/>
          <w:szCs w:val="20"/>
        </w:rPr>
        <w:t>organised</w:t>
      </w:r>
      <w:proofErr w:type="spellEnd"/>
      <w:r w:rsidRPr="007614A6">
        <w:rPr>
          <w:rFonts w:cs="Times"/>
          <w:sz w:val="20"/>
          <w:szCs w:val="20"/>
        </w:rPr>
        <w:t xml:space="preserve"> into rows and will all face the front of  the classroom.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Resources will not be shared unless essential for learning, e.g. as  part of the EYFS play based curriculum.  </w:t>
      </w:r>
    </w:p>
    <w:p w:rsidR="00A64D28"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All shared resources will be washed </w:t>
      </w:r>
      <w:r w:rsidR="003A035F">
        <w:rPr>
          <w:rFonts w:cs="Times"/>
          <w:sz w:val="20"/>
          <w:szCs w:val="20"/>
        </w:rPr>
        <w:t xml:space="preserve">during and </w:t>
      </w:r>
      <w:r w:rsidRPr="007614A6">
        <w:rPr>
          <w:rFonts w:cs="Times"/>
          <w:sz w:val="20"/>
          <w:szCs w:val="20"/>
        </w:rPr>
        <w:t>at the end of the day.  </w:t>
      </w:r>
    </w:p>
    <w:p w:rsidR="006636A1" w:rsidRPr="007614A6" w:rsidRDefault="00A64D28" w:rsidP="007614A6">
      <w:pPr>
        <w:pStyle w:val="ListParagraph"/>
        <w:widowControl w:val="0"/>
        <w:numPr>
          <w:ilvl w:val="0"/>
          <w:numId w:val="11"/>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Windows and doors will be open to create as much air circulation as  possible.  </w:t>
      </w:r>
    </w:p>
    <w:p w:rsidR="00A64D28" w:rsidRPr="006636A1" w:rsidRDefault="00A64D28" w:rsidP="00A64D28">
      <w:pPr>
        <w:widowControl w:val="0"/>
        <w:numPr>
          <w:ilvl w:val="0"/>
          <w:numId w:val="3"/>
        </w:numPr>
        <w:tabs>
          <w:tab w:val="left" w:pos="220"/>
          <w:tab w:val="left" w:pos="720"/>
        </w:tabs>
        <w:autoSpaceDE w:val="0"/>
        <w:autoSpaceDN w:val="0"/>
        <w:adjustRightInd w:val="0"/>
        <w:spacing w:after="240" w:line="460" w:lineRule="atLeast"/>
        <w:ind w:hanging="720"/>
        <w:rPr>
          <w:rFonts w:cs="Times"/>
          <w:sz w:val="20"/>
          <w:szCs w:val="20"/>
        </w:rPr>
      </w:pPr>
      <w:r w:rsidRPr="006636A1">
        <w:rPr>
          <w:rFonts w:cs="Times"/>
          <w:b/>
          <w:bCs/>
          <w:sz w:val="20"/>
          <w:szCs w:val="20"/>
        </w:rPr>
        <w:t xml:space="preserve">Uniform </w:t>
      </w:r>
      <w:r w:rsidRPr="006636A1">
        <w:rPr>
          <w:rFonts w:cs="Times"/>
          <w:sz w:val="20"/>
          <w:szCs w:val="20"/>
        </w:rPr>
        <w:t> </w:t>
      </w:r>
    </w:p>
    <w:p w:rsidR="00A64D28" w:rsidRPr="006636A1" w:rsidRDefault="00A64D28" w:rsidP="007614A6">
      <w:pPr>
        <w:widowControl w:val="0"/>
        <w:numPr>
          <w:ilvl w:val="0"/>
          <w:numId w:val="12"/>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Children should wear full school uniform, including school shoes.  </w:t>
      </w:r>
    </w:p>
    <w:p w:rsidR="00A64D28" w:rsidRPr="007614A6" w:rsidRDefault="00A64D28" w:rsidP="007614A6">
      <w:pPr>
        <w:pStyle w:val="ListParagraph"/>
        <w:widowControl w:val="0"/>
        <w:numPr>
          <w:ilvl w:val="0"/>
          <w:numId w:val="12"/>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School outdoor PE kits (including trainers) should be worn on the</w:t>
      </w:r>
      <w:r w:rsidR="006636A1" w:rsidRPr="007614A6">
        <w:rPr>
          <w:rFonts w:cs="Times"/>
          <w:sz w:val="20"/>
          <w:szCs w:val="20"/>
        </w:rPr>
        <w:t xml:space="preserve"> </w:t>
      </w:r>
      <w:r w:rsidRPr="007614A6">
        <w:rPr>
          <w:rFonts w:cs="Times"/>
          <w:sz w:val="20"/>
          <w:szCs w:val="20"/>
        </w:rPr>
        <w:t> days that they have PE (you will be advised when these will be).  </w:t>
      </w:r>
    </w:p>
    <w:p w:rsidR="00A64D28" w:rsidRPr="007614A6" w:rsidRDefault="00A64D28" w:rsidP="007614A6">
      <w:pPr>
        <w:pStyle w:val="ListParagraph"/>
        <w:widowControl w:val="0"/>
        <w:numPr>
          <w:ilvl w:val="0"/>
          <w:numId w:val="12"/>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If you have any concerns around uniform please contact school  directly to discuss this with the </w:t>
      </w:r>
      <w:r w:rsidR="006636A1" w:rsidRPr="007614A6">
        <w:rPr>
          <w:rFonts w:cs="Times"/>
          <w:sz w:val="20"/>
          <w:szCs w:val="20"/>
        </w:rPr>
        <w:t>School office on 01260 633120</w:t>
      </w:r>
      <w:r w:rsidRPr="007614A6">
        <w:rPr>
          <w:rFonts w:cs="Times"/>
          <w:sz w:val="20"/>
          <w:szCs w:val="20"/>
        </w:rPr>
        <w:t>.  </w:t>
      </w:r>
    </w:p>
    <w:p w:rsidR="003A035F" w:rsidRPr="003A035F" w:rsidRDefault="003A035F" w:rsidP="00A64D28">
      <w:pPr>
        <w:widowControl w:val="0"/>
        <w:numPr>
          <w:ilvl w:val="0"/>
          <w:numId w:val="4"/>
        </w:numPr>
        <w:tabs>
          <w:tab w:val="left" w:pos="220"/>
          <w:tab w:val="left" w:pos="720"/>
        </w:tabs>
        <w:autoSpaceDE w:val="0"/>
        <w:autoSpaceDN w:val="0"/>
        <w:adjustRightInd w:val="0"/>
        <w:spacing w:after="240" w:line="460" w:lineRule="atLeast"/>
        <w:ind w:hanging="720"/>
        <w:rPr>
          <w:rFonts w:cs="Times"/>
          <w:sz w:val="20"/>
          <w:szCs w:val="20"/>
        </w:rPr>
      </w:pPr>
    </w:p>
    <w:p w:rsidR="00A64D28" w:rsidRPr="006636A1" w:rsidRDefault="00A64D28" w:rsidP="00A64D28">
      <w:pPr>
        <w:widowControl w:val="0"/>
        <w:numPr>
          <w:ilvl w:val="0"/>
          <w:numId w:val="4"/>
        </w:numPr>
        <w:tabs>
          <w:tab w:val="left" w:pos="220"/>
          <w:tab w:val="left" w:pos="720"/>
        </w:tabs>
        <w:autoSpaceDE w:val="0"/>
        <w:autoSpaceDN w:val="0"/>
        <w:adjustRightInd w:val="0"/>
        <w:spacing w:after="240" w:line="460" w:lineRule="atLeast"/>
        <w:ind w:hanging="720"/>
        <w:rPr>
          <w:rFonts w:cs="Times"/>
          <w:sz w:val="20"/>
          <w:szCs w:val="20"/>
        </w:rPr>
      </w:pPr>
      <w:r w:rsidRPr="006636A1">
        <w:rPr>
          <w:rFonts w:cs="Times"/>
          <w:b/>
          <w:bCs/>
          <w:sz w:val="20"/>
          <w:szCs w:val="20"/>
        </w:rPr>
        <w:t xml:space="preserve">What to bring to </w:t>
      </w:r>
      <w:proofErr w:type="gramStart"/>
      <w:r w:rsidRPr="006636A1">
        <w:rPr>
          <w:rFonts w:cs="Times"/>
          <w:b/>
          <w:bCs/>
          <w:sz w:val="20"/>
          <w:szCs w:val="20"/>
        </w:rPr>
        <w:t>school</w:t>
      </w:r>
      <w:proofErr w:type="gramEnd"/>
      <w:r w:rsidRPr="006636A1">
        <w:rPr>
          <w:rFonts w:cs="Times"/>
          <w:b/>
          <w:bCs/>
          <w:sz w:val="20"/>
          <w:szCs w:val="20"/>
        </w:rPr>
        <w:t xml:space="preserve"> </w:t>
      </w:r>
      <w:r w:rsidRPr="006636A1">
        <w:rPr>
          <w:rFonts w:cs="Times"/>
          <w:sz w:val="20"/>
          <w:szCs w:val="20"/>
        </w:rPr>
        <w:t> </w:t>
      </w:r>
    </w:p>
    <w:p w:rsidR="00A64D28" w:rsidRPr="006636A1" w:rsidRDefault="00A64D28" w:rsidP="00A64D28">
      <w:pPr>
        <w:widowControl w:val="0"/>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lastRenderedPageBreak/>
        <w:t>In order to keep children and staff as safe as we possibly can we are asking that only the following equipment is brought in from home:  </w:t>
      </w:r>
      <w:r w:rsidRPr="006636A1">
        <w:rPr>
          <w:rFonts w:cs="Wingdings"/>
          <w:sz w:val="20"/>
          <w:szCs w:val="20"/>
        </w:rPr>
        <w:t></w:t>
      </w:r>
    </w:p>
    <w:p w:rsidR="00A64D28" w:rsidRPr="006636A1" w:rsidRDefault="00A64D28" w:rsidP="00A64D28">
      <w:pPr>
        <w:pStyle w:val="ListParagraph"/>
        <w:widowControl w:val="0"/>
        <w:numPr>
          <w:ilvl w:val="0"/>
          <w:numId w:val="6"/>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 xml:space="preserve">a named pencil case with limited items of; writing pencil, </w:t>
      </w:r>
      <w:proofErr w:type="spellStart"/>
      <w:r w:rsidRPr="006636A1">
        <w:rPr>
          <w:rFonts w:cs="Times"/>
          <w:sz w:val="20"/>
          <w:szCs w:val="20"/>
        </w:rPr>
        <w:t>colouring</w:t>
      </w:r>
      <w:proofErr w:type="spellEnd"/>
      <w:r w:rsidRPr="006636A1">
        <w:rPr>
          <w:rFonts w:cs="Times"/>
          <w:sz w:val="20"/>
          <w:szCs w:val="20"/>
        </w:rPr>
        <w:t xml:space="preserve"> pencils, eraser, pencil sharpener,  and glue stick. This pencil case will need to stay in school.</w:t>
      </w:r>
    </w:p>
    <w:p w:rsidR="00A64D28" w:rsidRPr="006636A1" w:rsidRDefault="00A64D28" w:rsidP="00A64D28">
      <w:pPr>
        <w:pStyle w:val="ListParagraph"/>
        <w:widowControl w:val="0"/>
        <w:numPr>
          <w:ilvl w:val="0"/>
          <w:numId w:val="6"/>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Water bottle (named).  </w:t>
      </w:r>
    </w:p>
    <w:p w:rsidR="00A64D28" w:rsidRPr="006636A1" w:rsidRDefault="00A64D28" w:rsidP="00A64D28">
      <w:pPr>
        <w:pStyle w:val="ListParagraph"/>
        <w:widowControl w:val="0"/>
        <w:numPr>
          <w:ilvl w:val="0"/>
          <w:numId w:val="6"/>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Coat.</w:t>
      </w:r>
    </w:p>
    <w:p w:rsidR="00A64D28" w:rsidRDefault="00A64D28" w:rsidP="00A64D28">
      <w:pPr>
        <w:pStyle w:val="ListParagraph"/>
        <w:widowControl w:val="0"/>
        <w:numPr>
          <w:ilvl w:val="0"/>
          <w:numId w:val="6"/>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Lunch is coming from home in a disposable bag.</w:t>
      </w:r>
    </w:p>
    <w:p w:rsidR="006636A1" w:rsidRPr="006636A1" w:rsidRDefault="006636A1" w:rsidP="006636A1">
      <w:pPr>
        <w:widowControl w:val="0"/>
        <w:numPr>
          <w:ilvl w:val="0"/>
          <w:numId w:val="3"/>
        </w:numPr>
        <w:tabs>
          <w:tab w:val="left" w:pos="220"/>
          <w:tab w:val="left" w:pos="720"/>
        </w:tabs>
        <w:autoSpaceDE w:val="0"/>
        <w:autoSpaceDN w:val="0"/>
        <w:adjustRightInd w:val="0"/>
        <w:spacing w:after="240" w:line="460" w:lineRule="atLeast"/>
        <w:ind w:hanging="720"/>
        <w:rPr>
          <w:rFonts w:cs="Times"/>
          <w:b/>
          <w:sz w:val="20"/>
          <w:szCs w:val="20"/>
        </w:rPr>
      </w:pPr>
      <w:r w:rsidRPr="006636A1">
        <w:rPr>
          <w:rFonts w:cs="Times"/>
          <w:b/>
          <w:sz w:val="20"/>
          <w:szCs w:val="20"/>
        </w:rPr>
        <w:t>What will your child’s school day look like? 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 xml:space="preserve">Key emphasis on pastoral activities to support emotional health and well-being for all children.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Flexible approaches based on transitioning back into school life.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A return to familiar structured lessons offering a broad and balanced  curriculum.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No assemblies or gatherings outside of class groupings.  </w:t>
      </w:r>
    </w:p>
    <w:p w:rsidR="006636A1" w:rsidRPr="006636A1" w:rsidRDefault="006636A1" w:rsidP="006636A1">
      <w:pPr>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No unnecessary movement around the school.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Zoned areas for breaks and lunchtimes to ensure no two class  groups mix.  </w:t>
      </w:r>
    </w:p>
    <w:p w:rsidR="006636A1" w:rsidRPr="006636A1" w:rsidRDefault="006636A1" w:rsidP="006636A1">
      <w:pPr>
        <w:pStyle w:val="ListParagraph"/>
        <w:widowControl w:val="0"/>
        <w:numPr>
          <w:ilvl w:val="0"/>
          <w:numId w:val="7"/>
        </w:numPr>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Two PE lessons per week for all children from Y1-Y6. Instead of getting changed at school, children will have to come to school in their Marlfields School outdoor PE kit, including well-fitting trainers.  </w:t>
      </w:r>
    </w:p>
    <w:p w:rsidR="006636A1" w:rsidRPr="006636A1" w:rsidRDefault="006636A1" w:rsidP="006636A1">
      <w:pPr>
        <w:widowControl w:val="0"/>
        <w:numPr>
          <w:ilvl w:val="0"/>
          <w:numId w:val="3"/>
        </w:numPr>
        <w:tabs>
          <w:tab w:val="left" w:pos="220"/>
          <w:tab w:val="left" w:pos="720"/>
        </w:tabs>
        <w:autoSpaceDE w:val="0"/>
        <w:autoSpaceDN w:val="0"/>
        <w:adjustRightInd w:val="0"/>
        <w:spacing w:after="240" w:line="480" w:lineRule="atLeast"/>
        <w:ind w:hanging="720"/>
        <w:rPr>
          <w:rFonts w:cs="Times"/>
          <w:sz w:val="20"/>
          <w:szCs w:val="20"/>
        </w:rPr>
      </w:pPr>
      <w:r w:rsidRPr="006636A1">
        <w:rPr>
          <w:rFonts w:cs="Times"/>
          <w:b/>
          <w:bCs/>
          <w:sz w:val="20"/>
          <w:szCs w:val="20"/>
        </w:rPr>
        <w:t xml:space="preserve">Lunchtime </w:t>
      </w:r>
      <w:r w:rsidRPr="006636A1">
        <w:rPr>
          <w:rFonts w:cs="Times"/>
          <w:sz w:val="20"/>
          <w:szCs w:val="20"/>
        </w:rPr>
        <w:t> </w:t>
      </w:r>
    </w:p>
    <w:p w:rsidR="006636A1" w:rsidRPr="006636A1" w:rsidRDefault="006636A1" w:rsidP="006636A1">
      <w:pPr>
        <w:widowControl w:val="0"/>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Please note that we are a ‘nut free’ school, due to a number of our children having serious nut allergies. Please ensure that you do not include any nuts or nut based products when preparing your child’s packed lunch or snack.  </w:t>
      </w:r>
    </w:p>
    <w:p w:rsidR="006636A1" w:rsidRPr="006636A1" w:rsidRDefault="006636A1" w:rsidP="006636A1">
      <w:pPr>
        <w:widowControl w:val="0"/>
        <w:tabs>
          <w:tab w:val="left" w:pos="220"/>
          <w:tab w:val="left" w:pos="720"/>
        </w:tabs>
        <w:autoSpaceDE w:val="0"/>
        <w:autoSpaceDN w:val="0"/>
        <w:adjustRightInd w:val="0"/>
        <w:spacing w:after="240" w:line="460" w:lineRule="atLeast"/>
        <w:rPr>
          <w:rFonts w:cs="Times"/>
          <w:sz w:val="20"/>
          <w:szCs w:val="20"/>
        </w:rPr>
      </w:pPr>
      <w:r w:rsidRPr="006636A1">
        <w:rPr>
          <w:rFonts w:cs="Times"/>
          <w:sz w:val="20"/>
          <w:szCs w:val="20"/>
        </w:rPr>
        <w:t xml:space="preserve">We will be able to offer a school lunch every </w:t>
      </w:r>
      <w:proofErr w:type="gramStart"/>
      <w:r w:rsidRPr="006636A1">
        <w:rPr>
          <w:rFonts w:cs="Times"/>
          <w:sz w:val="20"/>
          <w:szCs w:val="20"/>
        </w:rPr>
        <w:t>day,</w:t>
      </w:r>
      <w:r w:rsidR="003A035F">
        <w:rPr>
          <w:rFonts w:cs="Times"/>
          <w:sz w:val="20"/>
          <w:szCs w:val="20"/>
        </w:rPr>
        <w:t xml:space="preserve">  If</w:t>
      </w:r>
      <w:proofErr w:type="gramEnd"/>
      <w:r w:rsidR="003A035F">
        <w:rPr>
          <w:rFonts w:cs="Times"/>
          <w:sz w:val="20"/>
          <w:szCs w:val="20"/>
        </w:rPr>
        <w:t xml:space="preserve"> you are taking lunch</w:t>
      </w:r>
      <w:r w:rsidRPr="006636A1">
        <w:rPr>
          <w:rFonts w:cs="Times"/>
          <w:sz w:val="20"/>
          <w:szCs w:val="20"/>
        </w:rPr>
        <w:t xml:space="preserve"> please be aware you will need to order through the Dolce system to access.  Children may bring their own lunch in a disposable bag should they wish.</w:t>
      </w:r>
    </w:p>
    <w:p w:rsidR="006636A1" w:rsidRPr="007614A6" w:rsidRDefault="006636A1" w:rsidP="006636A1">
      <w:pPr>
        <w:widowControl w:val="0"/>
        <w:autoSpaceDE w:val="0"/>
        <w:autoSpaceDN w:val="0"/>
        <w:adjustRightInd w:val="0"/>
        <w:spacing w:after="240" w:line="480" w:lineRule="atLeast"/>
        <w:rPr>
          <w:rFonts w:cs="Times"/>
          <w:sz w:val="20"/>
          <w:szCs w:val="20"/>
        </w:rPr>
      </w:pPr>
      <w:r w:rsidRPr="007614A6">
        <w:rPr>
          <w:rFonts w:cs="Times"/>
          <w:sz w:val="20"/>
          <w:szCs w:val="20"/>
        </w:rPr>
        <w:t>Please note that children will eat their lunch in their classroom, supervised by a staff</w:t>
      </w:r>
      <w:r w:rsidR="007614A6" w:rsidRPr="007614A6">
        <w:rPr>
          <w:rFonts w:cs="Times"/>
          <w:sz w:val="20"/>
          <w:szCs w:val="20"/>
        </w:rPr>
        <w:t xml:space="preserve">. </w:t>
      </w:r>
      <w:r w:rsidRPr="007614A6">
        <w:rPr>
          <w:rFonts w:cs="Times"/>
          <w:sz w:val="20"/>
          <w:szCs w:val="20"/>
        </w:rPr>
        <w:t xml:space="preserve">They will then access </w:t>
      </w:r>
      <w:r w:rsidRPr="007614A6">
        <w:rPr>
          <w:rFonts w:cs="Times"/>
          <w:sz w:val="20"/>
          <w:szCs w:val="20"/>
        </w:rPr>
        <w:lastRenderedPageBreak/>
        <w:t xml:space="preserve">outside playtime (at staggered times), and will remain only with the other children from their </w:t>
      </w:r>
      <w:r w:rsidR="007614A6" w:rsidRPr="007614A6">
        <w:rPr>
          <w:rFonts w:cs="Times"/>
          <w:sz w:val="20"/>
          <w:szCs w:val="20"/>
        </w:rPr>
        <w:t>bubbles</w:t>
      </w:r>
      <w:r w:rsidRPr="007614A6">
        <w:rPr>
          <w:rFonts w:cs="Times"/>
          <w:sz w:val="20"/>
          <w:szCs w:val="20"/>
        </w:rPr>
        <w:t xml:space="preserve">. </w:t>
      </w:r>
    </w:p>
    <w:p w:rsidR="007614A6" w:rsidRDefault="007614A6" w:rsidP="007614A6">
      <w:pPr>
        <w:widowControl w:val="0"/>
        <w:autoSpaceDE w:val="0"/>
        <w:autoSpaceDN w:val="0"/>
        <w:adjustRightInd w:val="0"/>
        <w:spacing w:after="240" w:line="480" w:lineRule="atLeast"/>
        <w:rPr>
          <w:rFonts w:cs="Times"/>
          <w:b/>
          <w:bCs/>
          <w:sz w:val="20"/>
          <w:szCs w:val="20"/>
        </w:rPr>
      </w:pPr>
    </w:p>
    <w:p w:rsidR="007614A6" w:rsidRPr="007614A6" w:rsidRDefault="007614A6" w:rsidP="007614A6">
      <w:pPr>
        <w:widowControl w:val="0"/>
        <w:autoSpaceDE w:val="0"/>
        <w:autoSpaceDN w:val="0"/>
        <w:adjustRightInd w:val="0"/>
        <w:spacing w:after="240" w:line="480" w:lineRule="atLeast"/>
        <w:rPr>
          <w:rFonts w:cs="Times"/>
          <w:sz w:val="20"/>
          <w:szCs w:val="20"/>
        </w:rPr>
      </w:pPr>
      <w:r w:rsidRPr="007614A6">
        <w:rPr>
          <w:rFonts w:cs="Times"/>
          <w:b/>
          <w:bCs/>
          <w:sz w:val="20"/>
          <w:szCs w:val="20"/>
        </w:rPr>
        <w:t xml:space="preserve">Hygiene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Social distancing measures will be </w:t>
      </w:r>
      <w:proofErr w:type="spellStart"/>
      <w:r w:rsidRPr="007614A6">
        <w:rPr>
          <w:rFonts w:cs="Times"/>
          <w:sz w:val="20"/>
          <w:szCs w:val="20"/>
        </w:rPr>
        <w:t>practised</w:t>
      </w:r>
      <w:proofErr w:type="spellEnd"/>
      <w:r w:rsidRPr="007614A6">
        <w:rPr>
          <w:rFonts w:cs="Times"/>
          <w:sz w:val="20"/>
          <w:szCs w:val="20"/>
        </w:rPr>
        <w:t xml:space="preserve"> and modelled at all times (please be aware that this will not always be possible for our younger children).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Children will wash/</w:t>
      </w:r>
      <w:proofErr w:type="spellStart"/>
      <w:r w:rsidRPr="007614A6">
        <w:rPr>
          <w:rFonts w:cs="Times"/>
          <w:sz w:val="20"/>
          <w:szCs w:val="20"/>
        </w:rPr>
        <w:t>sanitise</w:t>
      </w:r>
      <w:proofErr w:type="spellEnd"/>
      <w:r w:rsidRPr="007614A6">
        <w:rPr>
          <w:rFonts w:cs="Times"/>
          <w:sz w:val="20"/>
          <w:szCs w:val="20"/>
        </w:rPr>
        <w:t xml:space="preserve"> their hands at regular times during the day.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Children will use their own equipment, unless shared equipment is necessary- this will be washed after use.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Tables and shared areas will be wiped down throughout the day.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High contact points such as door handles, taps, sinks, toilet seats  and handles will be cleaned throughout the day.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Children who need to cough or sneeze, will be encouraged to use a tissue or crook of their arm and follow ‘Catch it! Bin it! Kill it!’  </w:t>
      </w:r>
    </w:p>
    <w:p w:rsidR="007614A6" w:rsidRP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Tissues will be thrown away and children will wash their hands thoroughly afterwards.  </w:t>
      </w:r>
    </w:p>
    <w:p w:rsidR="007614A6" w:rsidRDefault="007614A6"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Children will be reminded not to touch their face, mouth, nose or eyes while at school.  </w:t>
      </w:r>
    </w:p>
    <w:p w:rsidR="003A035F" w:rsidRPr="007614A6" w:rsidRDefault="003A035F" w:rsidP="007614A6">
      <w:pPr>
        <w:pStyle w:val="ListParagraph"/>
        <w:widowControl w:val="0"/>
        <w:numPr>
          <w:ilvl w:val="0"/>
          <w:numId w:val="10"/>
        </w:numPr>
        <w:tabs>
          <w:tab w:val="left" w:pos="220"/>
          <w:tab w:val="left" w:pos="720"/>
        </w:tabs>
        <w:autoSpaceDE w:val="0"/>
        <w:autoSpaceDN w:val="0"/>
        <w:adjustRightInd w:val="0"/>
        <w:spacing w:after="240" w:line="460" w:lineRule="atLeast"/>
        <w:rPr>
          <w:rFonts w:cs="Times"/>
          <w:sz w:val="20"/>
          <w:szCs w:val="20"/>
        </w:rPr>
      </w:pPr>
      <w:r>
        <w:rPr>
          <w:rFonts w:cs="Times"/>
          <w:sz w:val="20"/>
          <w:szCs w:val="20"/>
        </w:rPr>
        <w:t>All doors and windows will be open throughout the day so children may wish to wear a vest for extra warmth.</w:t>
      </w:r>
    </w:p>
    <w:p w:rsidR="007614A6" w:rsidRPr="007614A6" w:rsidRDefault="007614A6" w:rsidP="007614A6">
      <w:pPr>
        <w:widowControl w:val="0"/>
        <w:autoSpaceDE w:val="0"/>
        <w:autoSpaceDN w:val="0"/>
        <w:adjustRightInd w:val="0"/>
        <w:spacing w:after="240" w:line="480" w:lineRule="atLeast"/>
        <w:rPr>
          <w:rFonts w:cs="Times"/>
          <w:sz w:val="20"/>
          <w:szCs w:val="20"/>
        </w:rPr>
      </w:pPr>
      <w:r w:rsidRPr="007614A6">
        <w:rPr>
          <w:rFonts w:cs="Times"/>
          <w:b/>
          <w:bCs/>
          <w:sz w:val="20"/>
          <w:szCs w:val="20"/>
        </w:rPr>
        <w:t xml:space="preserve">Illness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If you or your child have any symptoms of </w:t>
      </w:r>
      <w:proofErr w:type="spellStart"/>
      <w:r w:rsidRPr="007614A6">
        <w:rPr>
          <w:rFonts w:cs="Times"/>
          <w:sz w:val="20"/>
          <w:szCs w:val="20"/>
        </w:rPr>
        <w:t>Covid</w:t>
      </w:r>
      <w:proofErr w:type="spellEnd"/>
      <w:r w:rsidRPr="007614A6">
        <w:rPr>
          <w:rFonts w:cs="Times"/>
          <w:sz w:val="20"/>
          <w:szCs w:val="20"/>
        </w:rPr>
        <w:t xml:space="preserve"> 19, </w:t>
      </w:r>
      <w:r w:rsidRPr="007614A6">
        <w:rPr>
          <w:rFonts w:cs="Times"/>
          <w:b/>
          <w:bCs/>
          <w:sz w:val="20"/>
          <w:szCs w:val="20"/>
        </w:rPr>
        <w:t xml:space="preserve">you should not </w:t>
      </w:r>
      <w:r w:rsidRPr="007614A6">
        <w:rPr>
          <w:rFonts w:cs="Times"/>
          <w:sz w:val="20"/>
          <w:szCs w:val="20"/>
        </w:rPr>
        <w:t xml:space="preserve">send them to school but follow the government’s advice regarding isolating, testing and </w:t>
      </w:r>
      <w:proofErr w:type="gramStart"/>
      <w:r w:rsidRPr="007614A6">
        <w:rPr>
          <w:rFonts w:cs="Times"/>
          <w:sz w:val="20"/>
          <w:szCs w:val="20"/>
        </w:rPr>
        <w:t>quarantine</w:t>
      </w:r>
      <w:r w:rsidRPr="007614A6">
        <w:rPr>
          <w:rFonts w:cs="Tahoma"/>
          <w:color w:val="0B0B0B"/>
          <w:sz w:val="20"/>
          <w:szCs w:val="20"/>
        </w:rPr>
        <w:t>(</w:t>
      </w:r>
      <w:proofErr w:type="gramEnd"/>
      <w:r w:rsidRPr="007614A6">
        <w:rPr>
          <w:rFonts w:cs="Tahoma"/>
          <w:color w:val="0B0B0B"/>
          <w:sz w:val="20"/>
          <w:szCs w:val="20"/>
        </w:rPr>
        <w:t xml:space="preserve">see links below) </w:t>
      </w:r>
      <w:r w:rsidRPr="007614A6">
        <w:rPr>
          <w:rFonts w:cs="Times"/>
          <w:sz w:val="20"/>
          <w:szCs w:val="20"/>
        </w:rPr>
        <w:t>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If a child displays symptoms of </w:t>
      </w:r>
      <w:proofErr w:type="spellStart"/>
      <w:r w:rsidRPr="007614A6">
        <w:rPr>
          <w:rFonts w:cs="Times"/>
          <w:sz w:val="20"/>
          <w:szCs w:val="20"/>
        </w:rPr>
        <w:t>Covid</w:t>
      </w:r>
      <w:proofErr w:type="spellEnd"/>
      <w:r w:rsidRPr="007614A6">
        <w:rPr>
          <w:rFonts w:cs="Times"/>
          <w:sz w:val="20"/>
          <w:szCs w:val="20"/>
        </w:rPr>
        <w:t xml:space="preserve"> 19 in school, they will be isolated immediately by staff wearing PPE and parents contac</w:t>
      </w:r>
      <w:r>
        <w:rPr>
          <w:rFonts w:cs="Times"/>
          <w:sz w:val="20"/>
          <w:szCs w:val="20"/>
        </w:rPr>
        <w:t>ted to collect them when notified</w:t>
      </w:r>
      <w:r w:rsidRPr="007614A6">
        <w:rPr>
          <w:rFonts w:cs="Times"/>
          <w:sz w:val="20"/>
          <w:szCs w:val="20"/>
        </w:rPr>
        <w:t>.  </w:t>
      </w:r>
    </w:p>
    <w:p w:rsidR="003A035F"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Pr>
          <w:rFonts w:cs="Wingdings"/>
          <w:kern w:val="1"/>
          <w:sz w:val="20"/>
          <w:szCs w:val="20"/>
        </w:rPr>
        <w:t>P</w:t>
      </w:r>
      <w:r w:rsidRPr="007614A6">
        <w:rPr>
          <w:rFonts w:cs="Times"/>
          <w:sz w:val="20"/>
          <w:szCs w:val="20"/>
        </w:rPr>
        <w:t xml:space="preserve">lease ensure that school has your </w:t>
      </w:r>
      <w:r w:rsidRPr="007614A6">
        <w:rPr>
          <w:rFonts w:cs="Times"/>
          <w:b/>
          <w:bCs/>
          <w:sz w:val="20"/>
          <w:szCs w:val="20"/>
        </w:rPr>
        <w:t xml:space="preserve">most up-to-date contact </w:t>
      </w:r>
      <w:r w:rsidRPr="007614A6">
        <w:rPr>
          <w:rFonts w:cs="Times"/>
          <w:sz w:val="20"/>
          <w:szCs w:val="20"/>
        </w:rPr>
        <w:t>details and that an adult is available to promptly collect your child if needed.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b/>
          <w:bCs/>
          <w:sz w:val="20"/>
          <w:szCs w:val="20"/>
        </w:rPr>
        <w:t>Communication between parents/</w:t>
      </w:r>
      <w:proofErr w:type="spellStart"/>
      <w:r w:rsidRPr="007614A6">
        <w:rPr>
          <w:rFonts w:cs="Times"/>
          <w:b/>
          <w:bCs/>
          <w:sz w:val="20"/>
          <w:szCs w:val="20"/>
        </w:rPr>
        <w:t>carers</w:t>
      </w:r>
      <w:proofErr w:type="spellEnd"/>
      <w:r w:rsidRPr="007614A6">
        <w:rPr>
          <w:rFonts w:cs="Times"/>
          <w:b/>
          <w:bCs/>
          <w:sz w:val="20"/>
          <w:szCs w:val="20"/>
        </w:rPr>
        <w:t xml:space="preserve"> and teachers </w:t>
      </w:r>
      <w:r w:rsidRPr="007614A6">
        <w:rPr>
          <w:rFonts w:cs="Times"/>
          <w:sz w:val="20"/>
          <w:szCs w:val="20"/>
        </w:rPr>
        <w:t>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In order to adhere to social distancing, there will be no face to face meetings between parents and teachers.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Wingdings"/>
          <w:sz w:val="20"/>
          <w:szCs w:val="20"/>
        </w:rPr>
        <w:t> </w:t>
      </w:r>
      <w:r w:rsidRPr="007614A6">
        <w:rPr>
          <w:rFonts w:cs="Times"/>
          <w:sz w:val="20"/>
          <w:szCs w:val="20"/>
        </w:rPr>
        <w:t xml:space="preserve">Our </w:t>
      </w:r>
      <w:r w:rsidR="003A035F">
        <w:rPr>
          <w:rFonts w:cs="Times"/>
          <w:sz w:val="20"/>
          <w:szCs w:val="20"/>
        </w:rPr>
        <w:t>Spring</w:t>
      </w:r>
      <w:r w:rsidRPr="007614A6">
        <w:rPr>
          <w:rFonts w:cs="Times"/>
          <w:sz w:val="20"/>
          <w:szCs w:val="20"/>
        </w:rPr>
        <w:t xml:space="preserve"> </w:t>
      </w:r>
      <w:proofErr w:type="gramStart"/>
      <w:r w:rsidRPr="007614A6">
        <w:rPr>
          <w:rFonts w:cs="Times"/>
          <w:sz w:val="20"/>
          <w:szCs w:val="20"/>
        </w:rPr>
        <w:t>parents</w:t>
      </w:r>
      <w:proofErr w:type="gramEnd"/>
      <w:r w:rsidRPr="007614A6">
        <w:rPr>
          <w:rFonts w:cs="Times"/>
          <w:sz w:val="20"/>
          <w:szCs w:val="20"/>
        </w:rPr>
        <w:t xml:space="preserve"> evenings will be replaced by settling in progress reports with follow up phone calls if necessary.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Wingdings"/>
          <w:sz w:val="20"/>
          <w:szCs w:val="20"/>
        </w:rPr>
        <w:t> </w:t>
      </w:r>
      <w:r w:rsidRPr="007614A6">
        <w:rPr>
          <w:rFonts w:cs="Times"/>
          <w:sz w:val="20"/>
          <w:szCs w:val="20"/>
        </w:rPr>
        <w:t>Only essential visitors will be allowed into school.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Any contact should be by phone or email </w:t>
      </w:r>
      <w:r w:rsidRPr="007614A6">
        <w:rPr>
          <w:rFonts w:cs="Times"/>
          <w:color w:val="0000FF"/>
          <w:sz w:val="20"/>
          <w:szCs w:val="20"/>
        </w:rPr>
        <w:t>admin@</w:t>
      </w:r>
      <w:r>
        <w:rPr>
          <w:rFonts w:cs="Times"/>
          <w:color w:val="0000FF"/>
          <w:sz w:val="20"/>
          <w:szCs w:val="20"/>
        </w:rPr>
        <w:t>marlfields.cheshire.sch.uk</w:t>
      </w:r>
      <w:r w:rsidRPr="007614A6">
        <w:rPr>
          <w:rFonts w:cs="Times"/>
          <w:color w:val="0000FF"/>
          <w:sz w:val="20"/>
          <w:szCs w:val="20"/>
        </w:rPr>
        <w:t xml:space="preserve"> </w:t>
      </w:r>
      <w:r w:rsidRPr="007614A6">
        <w:rPr>
          <w:rFonts w:cs="Times"/>
          <w:sz w:val="20"/>
          <w:szCs w:val="20"/>
        </w:rPr>
        <w:t> </w:t>
      </w:r>
    </w:p>
    <w:p w:rsidR="007614A6" w:rsidRPr="007614A6" w:rsidRDefault="007614A6" w:rsidP="007614A6">
      <w:pPr>
        <w:widowControl w:val="0"/>
        <w:autoSpaceDE w:val="0"/>
        <w:autoSpaceDN w:val="0"/>
        <w:adjustRightInd w:val="0"/>
        <w:spacing w:after="240" w:line="480" w:lineRule="atLeast"/>
        <w:rPr>
          <w:rFonts w:cs="Times"/>
          <w:sz w:val="20"/>
          <w:szCs w:val="20"/>
        </w:rPr>
      </w:pPr>
      <w:r w:rsidRPr="007614A6">
        <w:rPr>
          <w:rFonts w:cs="Times"/>
          <w:b/>
          <w:bCs/>
          <w:sz w:val="20"/>
          <w:szCs w:val="20"/>
        </w:rPr>
        <w:lastRenderedPageBreak/>
        <w:t xml:space="preserve">Intimate Care Procedures </w:t>
      </w:r>
    </w:p>
    <w:p w:rsidR="007614A6" w:rsidRPr="007614A6" w:rsidRDefault="007614A6" w:rsidP="007614A6">
      <w:pPr>
        <w:pStyle w:val="ListParagraph"/>
        <w:widowControl w:val="0"/>
        <w:numPr>
          <w:ilvl w:val="0"/>
          <w:numId w:val="9"/>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Staff will wear gloves, face masks and aprons.  </w:t>
      </w:r>
    </w:p>
    <w:p w:rsidR="007614A6" w:rsidRPr="007614A6" w:rsidRDefault="007614A6" w:rsidP="007614A6">
      <w:pPr>
        <w:pStyle w:val="ListParagraph"/>
        <w:widowControl w:val="0"/>
        <w:numPr>
          <w:ilvl w:val="0"/>
          <w:numId w:val="9"/>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Changing room will be well ventilated.  </w:t>
      </w:r>
    </w:p>
    <w:p w:rsidR="007614A6" w:rsidRPr="007614A6" w:rsidRDefault="007614A6" w:rsidP="007614A6">
      <w:pPr>
        <w:pStyle w:val="ListParagraph"/>
        <w:widowControl w:val="0"/>
        <w:numPr>
          <w:ilvl w:val="0"/>
          <w:numId w:val="9"/>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Staff will stand to the side of the child.  </w:t>
      </w:r>
    </w:p>
    <w:p w:rsidR="007614A6" w:rsidRPr="007614A6" w:rsidRDefault="007614A6" w:rsidP="007614A6">
      <w:pPr>
        <w:pStyle w:val="ListParagraph"/>
        <w:widowControl w:val="0"/>
        <w:numPr>
          <w:ilvl w:val="0"/>
          <w:numId w:val="9"/>
        </w:numPr>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Soiled clothes will be double bagged to go home.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b/>
          <w:bCs/>
          <w:sz w:val="20"/>
          <w:szCs w:val="20"/>
        </w:rPr>
        <w:t xml:space="preserve">First Aid </w:t>
      </w:r>
      <w:r w:rsidRPr="007614A6">
        <w:rPr>
          <w:rFonts w:cs="Times"/>
          <w:sz w:val="20"/>
          <w:szCs w:val="20"/>
        </w:rPr>
        <w:t> </w:t>
      </w:r>
    </w:p>
    <w:p w:rsidR="007614A6" w:rsidRPr="007614A6" w:rsidRDefault="007614A6" w:rsidP="007614A6">
      <w:pPr>
        <w:widowControl w:val="0"/>
        <w:numPr>
          <w:ilvl w:val="0"/>
          <w:numId w:val="4"/>
        </w:numPr>
        <w:tabs>
          <w:tab w:val="left" w:pos="220"/>
          <w:tab w:val="left" w:pos="720"/>
        </w:tabs>
        <w:autoSpaceDE w:val="0"/>
        <w:autoSpaceDN w:val="0"/>
        <w:adjustRightInd w:val="0"/>
        <w:spacing w:after="240" w:line="460" w:lineRule="atLeast"/>
        <w:ind w:hanging="720"/>
        <w:rPr>
          <w:rFonts w:cs="Times"/>
          <w:sz w:val="20"/>
          <w:szCs w:val="20"/>
        </w:rPr>
      </w:pPr>
      <w:r w:rsidRPr="007614A6">
        <w:rPr>
          <w:rFonts w:cs="Times"/>
          <w:sz w:val="20"/>
          <w:szCs w:val="20"/>
        </w:rPr>
        <w:t>Staff will wear PPE gloves, face masks and aprons to deal with first aid incidents.  </w:t>
      </w:r>
    </w:p>
    <w:p w:rsid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If your child has a head bump, they will be treated by a trained first aider and you will be informed in the usual way.  </w:t>
      </w:r>
    </w:p>
    <w:p w:rsidR="007614A6" w:rsidRDefault="007614A6" w:rsidP="007614A6">
      <w:pPr>
        <w:widowControl w:val="0"/>
        <w:tabs>
          <w:tab w:val="left" w:pos="220"/>
          <w:tab w:val="left" w:pos="720"/>
        </w:tabs>
        <w:autoSpaceDE w:val="0"/>
        <w:autoSpaceDN w:val="0"/>
        <w:adjustRightInd w:val="0"/>
        <w:spacing w:after="240" w:line="460" w:lineRule="atLeast"/>
        <w:rPr>
          <w:rFonts w:cs="Times"/>
          <w:b/>
          <w:bCs/>
          <w:sz w:val="20"/>
          <w:szCs w:val="20"/>
        </w:rPr>
      </w:pPr>
      <w:r w:rsidRPr="007614A6">
        <w:rPr>
          <w:rFonts w:cs="Times"/>
          <w:b/>
          <w:bCs/>
          <w:sz w:val="20"/>
          <w:szCs w:val="20"/>
        </w:rPr>
        <w:t>When</w:t>
      </w:r>
      <w:r>
        <w:rPr>
          <w:rFonts w:cs="Times"/>
          <w:b/>
          <w:bCs/>
          <w:sz w:val="20"/>
          <w:szCs w:val="20"/>
        </w:rPr>
        <w:t xml:space="preserve"> to self-isolate and what to do?</w:t>
      </w:r>
    </w:p>
    <w:p w:rsid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Staff and pupils </w:t>
      </w:r>
      <w:r w:rsidRPr="007614A6">
        <w:rPr>
          <w:rFonts w:cs="Times"/>
          <w:b/>
          <w:bCs/>
          <w:sz w:val="20"/>
          <w:szCs w:val="20"/>
        </w:rPr>
        <w:t xml:space="preserve">must not </w:t>
      </w:r>
      <w:r w:rsidRPr="007614A6">
        <w:rPr>
          <w:rFonts w:cs="Times"/>
          <w:sz w:val="20"/>
          <w:szCs w:val="20"/>
        </w:rPr>
        <w:t xml:space="preserve">come into the school if they have  symptoms, and must be sent home to self-isolate if they develop them in school. </w:t>
      </w:r>
    </w:p>
    <w:p w:rsidR="007614A6" w:rsidRPr="007614A6" w:rsidRDefault="007614A6" w:rsidP="007614A6">
      <w:pPr>
        <w:widowControl w:val="0"/>
        <w:tabs>
          <w:tab w:val="left" w:pos="220"/>
          <w:tab w:val="left" w:pos="720"/>
        </w:tabs>
        <w:autoSpaceDE w:val="0"/>
        <w:autoSpaceDN w:val="0"/>
        <w:adjustRightInd w:val="0"/>
        <w:spacing w:after="240" w:line="460" w:lineRule="atLeast"/>
        <w:rPr>
          <w:rFonts w:cs="Times"/>
          <w:sz w:val="20"/>
          <w:szCs w:val="20"/>
        </w:rPr>
      </w:pPr>
      <w:r w:rsidRPr="007614A6">
        <w:rPr>
          <w:rFonts w:cs="Times"/>
          <w:sz w:val="20"/>
          <w:szCs w:val="20"/>
        </w:rPr>
        <w:t xml:space="preserve">Follow the latest guidance which can be found here </w:t>
      </w:r>
      <w:r w:rsidRPr="007614A6">
        <w:rPr>
          <w:rFonts w:cs="Times"/>
          <w:color w:val="0000FF"/>
          <w:sz w:val="20"/>
          <w:szCs w:val="20"/>
        </w:rPr>
        <w:t xml:space="preserve">https://www.nhs.uk/conditions/coronavirus-covid-19/self-isolation- and-treatment/when-to-self-isolate-and-what-to-do/ </w:t>
      </w:r>
      <w:r w:rsidRPr="007614A6">
        <w:rPr>
          <w:rFonts w:cs="Times"/>
          <w:sz w:val="20"/>
          <w:szCs w:val="20"/>
        </w:rPr>
        <w:t> </w:t>
      </w:r>
    </w:p>
    <w:p w:rsidR="007614A6" w:rsidRPr="007614A6" w:rsidRDefault="007614A6" w:rsidP="007614A6">
      <w:pPr>
        <w:widowControl w:val="0"/>
        <w:tabs>
          <w:tab w:val="left" w:pos="220"/>
          <w:tab w:val="left" w:pos="720"/>
          <w:tab w:val="left" w:pos="1843"/>
        </w:tabs>
        <w:autoSpaceDE w:val="0"/>
        <w:autoSpaceDN w:val="0"/>
        <w:adjustRightInd w:val="0"/>
        <w:spacing w:after="240" w:line="480" w:lineRule="atLeast"/>
        <w:rPr>
          <w:rFonts w:cs="Times"/>
          <w:sz w:val="20"/>
          <w:szCs w:val="20"/>
        </w:rPr>
      </w:pPr>
      <w:r w:rsidRPr="007614A6">
        <w:rPr>
          <w:rFonts w:cs="Times"/>
          <w:sz w:val="20"/>
          <w:szCs w:val="20"/>
        </w:rPr>
        <w:t>Please inform the school of any results so that the appropriate steps can then be taken at school.  </w:t>
      </w:r>
    </w:p>
    <w:p w:rsidR="003A035F" w:rsidRPr="003A035F" w:rsidRDefault="007614A6" w:rsidP="007614A6">
      <w:pPr>
        <w:pStyle w:val="ListParagraph"/>
        <w:widowControl w:val="0"/>
        <w:numPr>
          <w:ilvl w:val="0"/>
          <w:numId w:val="4"/>
        </w:numPr>
        <w:autoSpaceDE w:val="0"/>
        <w:autoSpaceDN w:val="0"/>
        <w:adjustRightInd w:val="0"/>
        <w:spacing w:after="240" w:line="480" w:lineRule="atLeast"/>
        <w:jc w:val="center"/>
        <w:rPr>
          <w:rFonts w:cs="Times"/>
          <w:sz w:val="32"/>
          <w:szCs w:val="32"/>
        </w:rPr>
      </w:pPr>
      <w:r w:rsidRPr="007614A6">
        <w:rPr>
          <w:rFonts w:cs="Times"/>
          <w:b/>
          <w:bCs/>
          <w:color w:val="FB0007"/>
          <w:sz w:val="32"/>
          <w:szCs w:val="32"/>
        </w:rPr>
        <w:t>PLEASE NOTE THAT WE WILL ENDEAVOUR TO KEEP YOU UP TO DATE WITH THE LATEST GUIDANCE </w:t>
      </w:r>
    </w:p>
    <w:p w:rsidR="007614A6" w:rsidRPr="007614A6" w:rsidRDefault="007614A6" w:rsidP="007614A6">
      <w:pPr>
        <w:pStyle w:val="ListParagraph"/>
        <w:widowControl w:val="0"/>
        <w:numPr>
          <w:ilvl w:val="0"/>
          <w:numId w:val="4"/>
        </w:numPr>
        <w:autoSpaceDE w:val="0"/>
        <w:autoSpaceDN w:val="0"/>
        <w:adjustRightInd w:val="0"/>
        <w:spacing w:after="240" w:line="480" w:lineRule="atLeast"/>
        <w:jc w:val="center"/>
        <w:rPr>
          <w:rFonts w:cs="Times"/>
          <w:sz w:val="32"/>
          <w:szCs w:val="32"/>
        </w:rPr>
      </w:pPr>
      <w:bookmarkStart w:id="0" w:name="_GoBack"/>
      <w:bookmarkEnd w:id="0"/>
      <w:r w:rsidRPr="007614A6">
        <w:rPr>
          <w:rFonts w:cs="Times"/>
          <w:b/>
          <w:bCs/>
          <w:color w:val="FB0007"/>
          <w:sz w:val="32"/>
          <w:szCs w:val="32"/>
        </w:rPr>
        <w:t>All updates will be sent through text, email, and our school website. </w:t>
      </w:r>
    </w:p>
    <w:p w:rsidR="007614A6" w:rsidRPr="007614A6" w:rsidRDefault="007614A6" w:rsidP="007614A6">
      <w:pPr>
        <w:pStyle w:val="ListParagraph"/>
        <w:widowControl w:val="0"/>
        <w:numPr>
          <w:ilvl w:val="0"/>
          <w:numId w:val="4"/>
        </w:numPr>
        <w:autoSpaceDE w:val="0"/>
        <w:autoSpaceDN w:val="0"/>
        <w:adjustRightInd w:val="0"/>
        <w:spacing w:after="240" w:line="480" w:lineRule="atLeast"/>
        <w:jc w:val="center"/>
        <w:rPr>
          <w:rFonts w:cs="Times"/>
          <w:sz w:val="32"/>
          <w:szCs w:val="32"/>
        </w:rPr>
      </w:pPr>
      <w:r w:rsidRPr="007614A6">
        <w:rPr>
          <w:rFonts w:cs="Times"/>
          <w:b/>
          <w:bCs/>
          <w:color w:val="FB0007"/>
          <w:sz w:val="32"/>
          <w:szCs w:val="32"/>
        </w:rPr>
        <w:t xml:space="preserve">We will be constantly reviewing all arrangements (in line with Government guidelines) and will inform parents and </w:t>
      </w:r>
      <w:proofErr w:type="spellStart"/>
      <w:r w:rsidRPr="007614A6">
        <w:rPr>
          <w:rFonts w:cs="Times"/>
          <w:b/>
          <w:bCs/>
          <w:color w:val="FB0007"/>
          <w:sz w:val="32"/>
          <w:szCs w:val="32"/>
        </w:rPr>
        <w:t>carers</w:t>
      </w:r>
      <w:proofErr w:type="spellEnd"/>
      <w:r w:rsidRPr="007614A6">
        <w:rPr>
          <w:rFonts w:cs="Times"/>
          <w:b/>
          <w:bCs/>
          <w:color w:val="FB0007"/>
          <w:sz w:val="32"/>
          <w:szCs w:val="32"/>
        </w:rPr>
        <w:t xml:space="preserve"> of any changes as soon as is possible.</w:t>
      </w:r>
    </w:p>
    <w:p w:rsidR="006636A1" w:rsidRPr="00A64D28" w:rsidRDefault="006636A1" w:rsidP="005C6884">
      <w:pPr>
        <w:rPr>
          <w:sz w:val="20"/>
          <w:szCs w:val="20"/>
        </w:rPr>
      </w:pPr>
    </w:p>
    <w:sectPr w:rsidR="006636A1" w:rsidRPr="00A64D28" w:rsidSect="006636A1">
      <w:pgSz w:w="11900" w:h="16840"/>
      <w:pgMar w:top="709" w:right="180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D03756"/>
    <w:multiLevelType w:val="hybridMultilevel"/>
    <w:tmpl w:val="5A7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422F1"/>
    <w:multiLevelType w:val="multilevel"/>
    <w:tmpl w:val="792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46112"/>
    <w:multiLevelType w:val="hybridMultilevel"/>
    <w:tmpl w:val="6354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BE5"/>
    <w:multiLevelType w:val="multilevel"/>
    <w:tmpl w:val="7BC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47C23"/>
    <w:multiLevelType w:val="hybridMultilevel"/>
    <w:tmpl w:val="5B78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02635"/>
    <w:multiLevelType w:val="hybridMultilevel"/>
    <w:tmpl w:val="1490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92F0D"/>
    <w:multiLevelType w:val="hybridMultilevel"/>
    <w:tmpl w:val="D0DC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D3A97"/>
    <w:multiLevelType w:val="hybridMultilevel"/>
    <w:tmpl w:val="FF60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10"/>
  </w:num>
  <w:num w:numId="7">
    <w:abstractNumId w:val="4"/>
  </w:num>
  <w:num w:numId="8">
    <w:abstractNumId w:val="3"/>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84"/>
    <w:rsid w:val="000516A7"/>
    <w:rsid w:val="0013726C"/>
    <w:rsid w:val="003A035F"/>
    <w:rsid w:val="005C6884"/>
    <w:rsid w:val="006636A1"/>
    <w:rsid w:val="007614A6"/>
    <w:rsid w:val="009041D2"/>
    <w:rsid w:val="00A64D28"/>
    <w:rsid w:val="00B51CFE"/>
    <w:rsid w:val="00F57CAC"/>
    <w:rsid w:val="00F73475"/>
    <w:rsid w:val="00FC3A40"/>
    <w:rsid w:val="00FF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00E5D"/>
  <w14:defaultImageDpi w14:val="300"/>
  <w15:docId w15:val="{67015C04-437A-4A65-81D6-27AF8DC7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884"/>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C6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884"/>
    <w:rPr>
      <w:rFonts w:ascii="Lucida Grande" w:hAnsi="Lucida Grande" w:cs="Lucida Grande"/>
      <w:sz w:val="18"/>
      <w:szCs w:val="18"/>
    </w:rPr>
  </w:style>
  <w:style w:type="character" w:styleId="Hyperlink">
    <w:name w:val="Hyperlink"/>
    <w:basedOn w:val="DefaultParagraphFont"/>
    <w:uiPriority w:val="99"/>
    <w:unhideWhenUsed/>
    <w:rsid w:val="005C6884"/>
    <w:rPr>
      <w:color w:val="0000FF" w:themeColor="hyperlink"/>
      <w:u w:val="single"/>
    </w:rPr>
  </w:style>
  <w:style w:type="paragraph" w:styleId="ListParagraph">
    <w:name w:val="List Paragraph"/>
    <w:basedOn w:val="Normal"/>
    <w:uiPriority w:val="34"/>
    <w:qFormat/>
    <w:rsid w:val="005C6884"/>
    <w:pPr>
      <w:ind w:left="720"/>
      <w:contextualSpacing/>
    </w:pPr>
  </w:style>
  <w:style w:type="table" w:styleId="TableGrid">
    <w:name w:val="Table Grid"/>
    <w:basedOn w:val="TableNormal"/>
    <w:uiPriority w:val="59"/>
    <w:rsid w:val="005C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34201">
      <w:bodyDiv w:val="1"/>
      <w:marLeft w:val="0"/>
      <w:marRight w:val="0"/>
      <w:marTop w:val="0"/>
      <w:marBottom w:val="0"/>
      <w:divBdr>
        <w:top w:val="none" w:sz="0" w:space="0" w:color="auto"/>
        <w:left w:val="none" w:sz="0" w:space="0" w:color="auto"/>
        <w:bottom w:val="none" w:sz="0" w:space="0" w:color="auto"/>
        <w:right w:val="none" w:sz="0" w:space="0" w:color="auto"/>
      </w:divBdr>
      <w:divsChild>
        <w:div w:id="777988758">
          <w:marLeft w:val="0"/>
          <w:marRight w:val="0"/>
          <w:marTop w:val="0"/>
          <w:marBottom w:val="0"/>
          <w:divBdr>
            <w:top w:val="none" w:sz="0" w:space="0" w:color="auto"/>
            <w:left w:val="none" w:sz="0" w:space="0" w:color="auto"/>
            <w:bottom w:val="none" w:sz="0" w:space="0" w:color="auto"/>
            <w:right w:val="none" w:sz="0" w:space="0" w:color="auto"/>
          </w:divBdr>
          <w:divsChild>
            <w:div w:id="1756511711">
              <w:marLeft w:val="0"/>
              <w:marRight w:val="0"/>
              <w:marTop w:val="0"/>
              <w:marBottom w:val="0"/>
              <w:divBdr>
                <w:top w:val="none" w:sz="0" w:space="0" w:color="auto"/>
                <w:left w:val="none" w:sz="0" w:space="0" w:color="auto"/>
                <w:bottom w:val="none" w:sz="0" w:space="0" w:color="auto"/>
                <w:right w:val="none" w:sz="0" w:space="0" w:color="auto"/>
              </w:divBdr>
              <w:divsChild>
                <w:div w:id="203181157">
                  <w:marLeft w:val="0"/>
                  <w:marRight w:val="0"/>
                  <w:marTop w:val="0"/>
                  <w:marBottom w:val="0"/>
                  <w:divBdr>
                    <w:top w:val="none" w:sz="0" w:space="0" w:color="auto"/>
                    <w:left w:val="none" w:sz="0" w:space="0" w:color="auto"/>
                    <w:bottom w:val="none" w:sz="0" w:space="0" w:color="auto"/>
                    <w:right w:val="none" w:sz="0" w:space="0" w:color="auto"/>
                  </w:divBdr>
                </w:div>
              </w:divsChild>
            </w:div>
            <w:div w:id="564336417">
              <w:marLeft w:val="0"/>
              <w:marRight w:val="0"/>
              <w:marTop w:val="0"/>
              <w:marBottom w:val="0"/>
              <w:divBdr>
                <w:top w:val="none" w:sz="0" w:space="0" w:color="auto"/>
                <w:left w:val="none" w:sz="0" w:space="0" w:color="auto"/>
                <w:bottom w:val="none" w:sz="0" w:space="0" w:color="auto"/>
                <w:right w:val="none" w:sz="0" w:space="0" w:color="auto"/>
              </w:divBdr>
              <w:divsChild>
                <w:div w:id="1174957682">
                  <w:marLeft w:val="0"/>
                  <w:marRight w:val="0"/>
                  <w:marTop w:val="0"/>
                  <w:marBottom w:val="0"/>
                  <w:divBdr>
                    <w:top w:val="none" w:sz="0" w:space="0" w:color="auto"/>
                    <w:left w:val="none" w:sz="0" w:space="0" w:color="auto"/>
                    <w:bottom w:val="none" w:sz="0" w:space="0" w:color="auto"/>
                    <w:right w:val="none" w:sz="0" w:space="0" w:color="auto"/>
                  </w:divBdr>
                </w:div>
              </w:divsChild>
            </w:div>
            <w:div w:id="1420641760">
              <w:marLeft w:val="0"/>
              <w:marRight w:val="0"/>
              <w:marTop w:val="0"/>
              <w:marBottom w:val="0"/>
              <w:divBdr>
                <w:top w:val="none" w:sz="0" w:space="0" w:color="auto"/>
                <w:left w:val="none" w:sz="0" w:space="0" w:color="auto"/>
                <w:bottom w:val="none" w:sz="0" w:space="0" w:color="auto"/>
                <w:right w:val="none" w:sz="0" w:space="0" w:color="auto"/>
              </w:divBdr>
              <w:divsChild>
                <w:div w:id="1352686694">
                  <w:marLeft w:val="0"/>
                  <w:marRight w:val="0"/>
                  <w:marTop w:val="0"/>
                  <w:marBottom w:val="0"/>
                  <w:divBdr>
                    <w:top w:val="none" w:sz="0" w:space="0" w:color="auto"/>
                    <w:left w:val="none" w:sz="0" w:space="0" w:color="auto"/>
                    <w:bottom w:val="none" w:sz="0" w:space="0" w:color="auto"/>
                    <w:right w:val="none" w:sz="0" w:space="0" w:color="auto"/>
                  </w:divBdr>
                </w:div>
              </w:divsChild>
            </w:div>
            <w:div w:id="1280725653">
              <w:marLeft w:val="0"/>
              <w:marRight w:val="0"/>
              <w:marTop w:val="0"/>
              <w:marBottom w:val="0"/>
              <w:divBdr>
                <w:top w:val="none" w:sz="0" w:space="0" w:color="auto"/>
                <w:left w:val="none" w:sz="0" w:space="0" w:color="auto"/>
                <w:bottom w:val="none" w:sz="0" w:space="0" w:color="auto"/>
                <w:right w:val="none" w:sz="0" w:space="0" w:color="auto"/>
              </w:divBdr>
              <w:divsChild>
                <w:div w:id="15466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marlfields.che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Headteachers Account</cp:lastModifiedBy>
  <cp:revision>2</cp:revision>
  <dcterms:created xsi:type="dcterms:W3CDTF">2021-03-04T10:13:00Z</dcterms:created>
  <dcterms:modified xsi:type="dcterms:W3CDTF">2021-03-04T10:13:00Z</dcterms:modified>
</cp:coreProperties>
</file>